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E6AA" w14:textId="77777777" w:rsidR="00034F00" w:rsidRPr="00A9162F" w:rsidRDefault="00E73625" w:rsidP="00617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="Monotype Corsiva" w:hAnsi="Monotype Corsiva"/>
          <w:b/>
          <w:sz w:val="72"/>
          <w:szCs w:val="72"/>
          <w:lang w:val="sk-SK"/>
        </w:rPr>
      </w:pPr>
      <w:r w:rsidRPr="00A9162F">
        <w:rPr>
          <w:rFonts w:ascii="Monotype Corsiva" w:hAnsi="Monotype Corsiva"/>
          <w:b/>
          <w:sz w:val="72"/>
          <w:szCs w:val="72"/>
          <w:lang w:val="sk-SK"/>
        </w:rPr>
        <w:t>Naša škola – náš dom</w:t>
      </w:r>
    </w:p>
    <w:p w14:paraId="0F13DBD5" w14:textId="77777777" w:rsidR="00034F00" w:rsidRPr="00A9162F" w:rsidRDefault="00034F00" w:rsidP="00034F00">
      <w:pPr>
        <w:rPr>
          <w:lang w:val="sk-SK"/>
        </w:rPr>
      </w:pPr>
    </w:p>
    <w:p w14:paraId="07E52637" w14:textId="77777777" w:rsidR="00034F00" w:rsidRPr="00A9162F" w:rsidRDefault="00034F00" w:rsidP="00E73625">
      <w:pPr>
        <w:spacing w:after="200" w:line="276" w:lineRule="auto"/>
        <w:ind w:left="360"/>
        <w:rPr>
          <w:lang w:val="sk-SK"/>
        </w:rPr>
      </w:pPr>
      <w:r w:rsidRPr="00A9162F">
        <w:rPr>
          <w:lang w:val="sk-SK"/>
        </w:rPr>
        <w:t xml:space="preserve"> </w:t>
      </w:r>
    </w:p>
    <w:p w14:paraId="7CF7C96B" w14:textId="77777777" w:rsidR="00034F00" w:rsidRPr="00A9162F" w:rsidRDefault="00A14E9F" w:rsidP="00034F00">
      <w:pPr>
        <w:ind w:left="720"/>
        <w:rPr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D2FCD" wp14:editId="0AAFC4DC">
                <wp:simplePos x="0" y="0"/>
                <wp:positionH relativeFrom="column">
                  <wp:posOffset>508000</wp:posOffset>
                </wp:positionH>
                <wp:positionV relativeFrom="paragraph">
                  <wp:posOffset>93345</wp:posOffset>
                </wp:positionV>
                <wp:extent cx="1202690" cy="992505"/>
                <wp:effectExtent l="8255" t="10160" r="825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72315" w14:textId="77777777" w:rsidR="00C7064F" w:rsidRPr="00A26503" w:rsidRDefault="00C7064F" w:rsidP="00034F00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noProof/>
                                <w:lang w:val="sk-SK"/>
                              </w:rPr>
                              <w:drawing>
                                <wp:inline distT="0" distB="0" distL="0" distR="0" wp14:anchorId="0429475C" wp14:editId="3EA35409">
                                  <wp:extent cx="982980" cy="891540"/>
                                  <wp:effectExtent l="19050" t="0" r="762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D2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pt;margin-top:7.35pt;width:94.7pt;height:78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">
                <v:textbox style="mso-fit-shape-to-text:t">
                  <w:txbxContent>
                    <w:p w14:paraId="4F672315" w14:textId="77777777" w:rsidR="00C7064F" w:rsidRPr="00A26503" w:rsidRDefault="00C7064F" w:rsidP="00034F00">
                      <w:pPr>
                        <w:rPr>
                          <w:lang w:val="sk-SK"/>
                        </w:rPr>
                      </w:pPr>
                      <w:r>
                        <w:rPr>
                          <w:noProof/>
                          <w:lang w:val="sk-SK"/>
                        </w:rPr>
                        <w:drawing>
                          <wp:inline distT="0" distB="0" distL="0" distR="0" wp14:anchorId="0429475C" wp14:editId="3EA35409">
                            <wp:extent cx="982980" cy="891540"/>
                            <wp:effectExtent l="19050" t="0" r="762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70BFA" w14:textId="77777777" w:rsidR="00034F00" w:rsidRPr="00A9162F" w:rsidRDefault="00034F00" w:rsidP="00034F00">
      <w:pPr>
        <w:ind w:left="720"/>
        <w:rPr>
          <w:lang w:val="sk-SK"/>
        </w:rPr>
      </w:pPr>
    </w:p>
    <w:p w14:paraId="48934445" w14:textId="77777777" w:rsidR="00034F00" w:rsidRPr="00A9162F" w:rsidRDefault="00034F00" w:rsidP="00034F00">
      <w:pPr>
        <w:rPr>
          <w:lang w:val="sk-SK"/>
        </w:rPr>
      </w:pPr>
    </w:p>
    <w:p w14:paraId="54AEEBB9" w14:textId="77777777" w:rsidR="00034F00" w:rsidRPr="00A9162F" w:rsidRDefault="00034F00" w:rsidP="00034F00">
      <w:pPr>
        <w:rPr>
          <w:lang w:val="sk-SK"/>
        </w:rPr>
      </w:pPr>
    </w:p>
    <w:p w14:paraId="5595FE2F" w14:textId="77777777" w:rsidR="00034F00" w:rsidRPr="00A9162F" w:rsidRDefault="00034F00" w:rsidP="00034F00">
      <w:pPr>
        <w:rPr>
          <w:lang w:val="sk-SK"/>
        </w:rPr>
      </w:pPr>
    </w:p>
    <w:p w14:paraId="76453314" w14:textId="77777777" w:rsidR="00E73625" w:rsidRPr="00A9162F" w:rsidRDefault="00E73625" w:rsidP="00034F00">
      <w:pPr>
        <w:rPr>
          <w:rFonts w:ascii="Arial" w:hAnsi="Arial" w:cs="Arial"/>
          <w:lang w:val="sk-SK"/>
        </w:rPr>
      </w:pPr>
    </w:p>
    <w:p w14:paraId="57C57695" w14:textId="77777777" w:rsidR="00E73625" w:rsidRPr="00A9162F" w:rsidRDefault="00E73625" w:rsidP="00034F00">
      <w:pPr>
        <w:rPr>
          <w:rFonts w:ascii="Arial" w:hAnsi="Arial" w:cs="Arial"/>
          <w:lang w:val="sk-SK"/>
        </w:rPr>
      </w:pPr>
    </w:p>
    <w:p w14:paraId="4D6316C2" w14:textId="77777777" w:rsidR="00E73625" w:rsidRPr="00A9162F" w:rsidRDefault="00E73625" w:rsidP="00034F00">
      <w:pPr>
        <w:rPr>
          <w:rFonts w:ascii="Arial" w:hAnsi="Arial" w:cs="Arial"/>
          <w:lang w:val="sk-SK"/>
        </w:rPr>
      </w:pPr>
    </w:p>
    <w:p w14:paraId="6D6CE824" w14:textId="77777777" w:rsidR="00E73625" w:rsidRPr="00A9162F" w:rsidRDefault="00E73625" w:rsidP="00034F00">
      <w:pPr>
        <w:rPr>
          <w:rFonts w:ascii="Arial" w:hAnsi="Arial" w:cs="Arial"/>
          <w:lang w:val="sk-SK"/>
        </w:rPr>
      </w:pPr>
    </w:p>
    <w:p w14:paraId="06129ADA" w14:textId="77777777" w:rsidR="00E73625" w:rsidRPr="00A9162F" w:rsidRDefault="00E73625" w:rsidP="00034F00">
      <w:pPr>
        <w:rPr>
          <w:rFonts w:ascii="Arial" w:hAnsi="Arial" w:cs="Arial"/>
          <w:lang w:val="sk-SK"/>
        </w:rPr>
      </w:pPr>
    </w:p>
    <w:p w14:paraId="12CB54B8" w14:textId="77777777" w:rsidR="00E73625" w:rsidRPr="00A9162F" w:rsidRDefault="00E73625" w:rsidP="00034F00">
      <w:pPr>
        <w:rPr>
          <w:rFonts w:ascii="Arial" w:hAnsi="Arial" w:cs="Arial"/>
          <w:lang w:val="sk-SK"/>
        </w:rPr>
      </w:pPr>
    </w:p>
    <w:p w14:paraId="1D7DE12D" w14:textId="77777777" w:rsidR="00E73625" w:rsidRPr="002D789D" w:rsidRDefault="00E73625" w:rsidP="00034F00">
      <w:pPr>
        <w:rPr>
          <w:lang w:val="sk-SK"/>
        </w:rPr>
      </w:pPr>
    </w:p>
    <w:p w14:paraId="01343605" w14:textId="77777777" w:rsidR="00034F00" w:rsidRPr="002D789D" w:rsidRDefault="00034F00" w:rsidP="00516E76">
      <w:pPr>
        <w:spacing w:line="360" w:lineRule="auto"/>
        <w:rPr>
          <w:lang w:val="sk-SK"/>
        </w:rPr>
      </w:pPr>
      <w:r w:rsidRPr="002D789D">
        <w:rPr>
          <w:lang w:val="sk-SK"/>
        </w:rPr>
        <w:t xml:space="preserve">Školský vzdelávací program </w:t>
      </w:r>
    </w:p>
    <w:p w14:paraId="4B0919E9" w14:textId="77777777" w:rsidR="00034F00" w:rsidRPr="002D789D" w:rsidRDefault="00E73625" w:rsidP="00516E76">
      <w:pPr>
        <w:spacing w:line="360" w:lineRule="auto"/>
        <w:rPr>
          <w:b/>
          <w:lang w:val="sk-SK"/>
        </w:rPr>
      </w:pPr>
      <w:r w:rsidRPr="002D789D">
        <w:rPr>
          <w:b/>
          <w:lang w:val="sk-SK"/>
        </w:rPr>
        <w:t xml:space="preserve">Piaristická spojená škola Františka Hanáka, A. Hlinku 44, Prievidza </w:t>
      </w:r>
      <w:r w:rsidR="00034F00" w:rsidRPr="002D789D">
        <w:rPr>
          <w:b/>
          <w:lang w:val="sk-SK"/>
        </w:rPr>
        <w:t xml:space="preserve"> </w:t>
      </w:r>
    </w:p>
    <w:p w14:paraId="3733CD0C" w14:textId="77777777" w:rsidR="00034F00" w:rsidRPr="002D789D" w:rsidRDefault="00034F00" w:rsidP="00034F00">
      <w:pPr>
        <w:spacing w:line="360" w:lineRule="auto"/>
        <w:rPr>
          <w:b/>
          <w:lang w:val="sk-SK"/>
        </w:rPr>
      </w:pPr>
      <w:r w:rsidRPr="002D789D">
        <w:rPr>
          <w:lang w:val="sk-SK"/>
        </w:rPr>
        <w:t>Vzdelávací program</w:t>
      </w:r>
      <w:r w:rsidR="0062782D" w:rsidRPr="002D789D">
        <w:rPr>
          <w:lang w:val="sk-SK"/>
        </w:rPr>
        <w:t xml:space="preserve"> (názov)</w:t>
      </w:r>
      <w:r w:rsidR="00E73625" w:rsidRPr="002D789D">
        <w:rPr>
          <w:lang w:val="sk-SK"/>
        </w:rPr>
        <w:t xml:space="preserve">: </w:t>
      </w:r>
      <w:r w:rsidR="00057C3E" w:rsidRPr="002D789D">
        <w:rPr>
          <w:b/>
          <w:lang w:val="sk-SK"/>
        </w:rPr>
        <w:t xml:space="preserve">Piaristická </w:t>
      </w:r>
      <w:r w:rsidR="0054135C" w:rsidRPr="002D789D">
        <w:rPr>
          <w:b/>
          <w:lang w:val="sk-SK"/>
        </w:rPr>
        <w:t>materská škola</w:t>
      </w:r>
      <w:r w:rsidR="009B3F8B" w:rsidRPr="002D789D">
        <w:rPr>
          <w:b/>
          <w:lang w:val="sk-SK"/>
        </w:rPr>
        <w:t xml:space="preserve"> Naša škola – náš dom</w:t>
      </w:r>
    </w:p>
    <w:p w14:paraId="594E1CA6" w14:textId="77777777" w:rsidR="00034F00" w:rsidRPr="002D789D" w:rsidRDefault="00034F00" w:rsidP="00034F00">
      <w:pPr>
        <w:spacing w:line="360" w:lineRule="auto"/>
        <w:rPr>
          <w:b/>
          <w:lang w:val="sk-SK"/>
        </w:rPr>
      </w:pPr>
      <w:r w:rsidRPr="002D789D">
        <w:rPr>
          <w:lang w:val="sk-SK"/>
        </w:rPr>
        <w:t>Stupeň vzdelania</w:t>
      </w:r>
      <w:r w:rsidR="00E73625" w:rsidRPr="002D789D">
        <w:rPr>
          <w:lang w:val="sk-SK"/>
        </w:rPr>
        <w:t>:</w:t>
      </w:r>
      <w:r w:rsidRPr="002D789D">
        <w:rPr>
          <w:lang w:val="sk-SK"/>
        </w:rPr>
        <w:t xml:space="preserve"> </w:t>
      </w:r>
      <w:r w:rsidR="006D02C1" w:rsidRPr="002D789D">
        <w:rPr>
          <w:b/>
          <w:lang w:val="sk-SK"/>
        </w:rPr>
        <w:t>predprimárne</w:t>
      </w:r>
      <w:r w:rsidR="00820078" w:rsidRPr="002D789D">
        <w:rPr>
          <w:b/>
          <w:lang w:val="sk-SK"/>
        </w:rPr>
        <w:t xml:space="preserve"> vzdelanie</w:t>
      </w:r>
    </w:p>
    <w:p w14:paraId="24ADFD99" w14:textId="77777777" w:rsidR="00034F00" w:rsidRPr="002D789D" w:rsidRDefault="00034F00" w:rsidP="00034F00">
      <w:pPr>
        <w:spacing w:line="360" w:lineRule="auto"/>
        <w:rPr>
          <w:b/>
          <w:lang w:val="sk-SK"/>
        </w:rPr>
      </w:pPr>
      <w:r w:rsidRPr="002D789D">
        <w:rPr>
          <w:lang w:val="sk-SK"/>
        </w:rPr>
        <w:t xml:space="preserve">Dĺžka </w:t>
      </w:r>
      <w:r w:rsidR="0054135C" w:rsidRPr="002D789D">
        <w:rPr>
          <w:lang w:val="sk-SK"/>
        </w:rPr>
        <w:t>vzdelávania</w:t>
      </w:r>
      <w:r w:rsidR="00E73625" w:rsidRPr="002D789D">
        <w:rPr>
          <w:lang w:val="sk-SK"/>
        </w:rPr>
        <w:t>:</w:t>
      </w:r>
      <w:r w:rsidRPr="002D789D">
        <w:rPr>
          <w:lang w:val="sk-SK"/>
        </w:rPr>
        <w:t xml:space="preserve"> </w:t>
      </w:r>
      <w:r w:rsidR="006D02C1" w:rsidRPr="002D789D">
        <w:rPr>
          <w:b/>
          <w:lang w:val="sk-SK"/>
        </w:rPr>
        <w:t>1 - 4 roky</w:t>
      </w:r>
    </w:p>
    <w:p w14:paraId="41E6A2A2" w14:textId="77777777" w:rsidR="00034F00" w:rsidRPr="002D789D" w:rsidRDefault="00034F00" w:rsidP="00034F00">
      <w:pPr>
        <w:spacing w:line="360" w:lineRule="auto"/>
        <w:rPr>
          <w:b/>
          <w:lang w:val="sk-SK"/>
        </w:rPr>
      </w:pPr>
      <w:r w:rsidRPr="002D789D">
        <w:rPr>
          <w:lang w:val="sk-SK"/>
        </w:rPr>
        <w:t xml:space="preserve">Vyučovací jazyk: </w:t>
      </w:r>
      <w:r w:rsidRPr="002D789D">
        <w:rPr>
          <w:b/>
          <w:lang w:val="sk-SK"/>
        </w:rPr>
        <w:t xml:space="preserve">slovenský  </w:t>
      </w:r>
    </w:p>
    <w:p w14:paraId="47FA08B4" w14:textId="77777777" w:rsidR="00034F00" w:rsidRPr="002D789D" w:rsidRDefault="00034F00" w:rsidP="00034F00">
      <w:pPr>
        <w:spacing w:line="360" w:lineRule="auto"/>
        <w:rPr>
          <w:b/>
          <w:lang w:val="sk-SK"/>
        </w:rPr>
      </w:pPr>
      <w:r w:rsidRPr="002D789D">
        <w:rPr>
          <w:lang w:val="sk-SK"/>
        </w:rPr>
        <w:t xml:space="preserve">Študijná forma – </w:t>
      </w:r>
      <w:r w:rsidRPr="002D789D">
        <w:rPr>
          <w:b/>
          <w:lang w:val="sk-SK"/>
        </w:rPr>
        <w:t xml:space="preserve">denná </w:t>
      </w:r>
    </w:p>
    <w:p w14:paraId="5E2CB1CA" w14:textId="77777777" w:rsidR="00034F00" w:rsidRPr="002D789D" w:rsidRDefault="00034F00" w:rsidP="00034F00">
      <w:pPr>
        <w:spacing w:line="360" w:lineRule="auto"/>
        <w:rPr>
          <w:lang w:val="sk-SK"/>
        </w:rPr>
      </w:pPr>
      <w:r w:rsidRPr="002D789D">
        <w:rPr>
          <w:lang w:val="sk-SK"/>
        </w:rPr>
        <w:t xml:space="preserve">Druh školy: </w:t>
      </w:r>
      <w:r w:rsidR="003B6212" w:rsidRPr="002D789D">
        <w:rPr>
          <w:b/>
          <w:lang w:val="sk-SK"/>
        </w:rPr>
        <w:t>cirkevná</w:t>
      </w:r>
      <w:r w:rsidRPr="002D789D">
        <w:rPr>
          <w:b/>
          <w:lang w:val="sk-SK"/>
        </w:rPr>
        <w:t xml:space="preserve">   </w:t>
      </w:r>
    </w:p>
    <w:p w14:paraId="73AD6866" w14:textId="77777777" w:rsidR="00034F00" w:rsidRPr="002D789D" w:rsidRDefault="00034F00" w:rsidP="00034F00">
      <w:pPr>
        <w:spacing w:line="360" w:lineRule="auto"/>
        <w:rPr>
          <w:b/>
          <w:lang w:val="sk-SK"/>
        </w:rPr>
      </w:pPr>
      <w:r w:rsidRPr="002D789D">
        <w:rPr>
          <w:lang w:val="sk-SK"/>
        </w:rPr>
        <w:t xml:space="preserve">Predkladateľ: </w:t>
      </w:r>
      <w:r w:rsidR="003B6212" w:rsidRPr="002D789D">
        <w:rPr>
          <w:b/>
          <w:lang w:val="sk-SK"/>
        </w:rPr>
        <w:t xml:space="preserve">PaedDr. Juraj </w:t>
      </w:r>
      <w:proofErr w:type="spellStart"/>
      <w:r w:rsidR="003B6212" w:rsidRPr="002D789D">
        <w:rPr>
          <w:b/>
          <w:lang w:val="sk-SK"/>
        </w:rPr>
        <w:t>Ďurnek</w:t>
      </w:r>
      <w:proofErr w:type="spellEnd"/>
      <w:r w:rsidR="003B6212" w:rsidRPr="002D789D">
        <w:rPr>
          <w:b/>
          <w:lang w:val="sk-SK"/>
        </w:rPr>
        <w:t xml:space="preserve"> </w:t>
      </w:r>
      <w:proofErr w:type="spellStart"/>
      <w:r w:rsidR="003B6212" w:rsidRPr="002D789D">
        <w:rPr>
          <w:b/>
          <w:lang w:val="sk-SK"/>
        </w:rPr>
        <w:t>SchP</w:t>
      </w:r>
      <w:proofErr w:type="spellEnd"/>
    </w:p>
    <w:p w14:paraId="5E8AFEF9" w14:textId="77777777" w:rsidR="003B6212" w:rsidRPr="002D789D" w:rsidRDefault="00034F00" w:rsidP="003B6212">
      <w:pPr>
        <w:rPr>
          <w:b/>
          <w:lang w:val="sk-SK"/>
        </w:rPr>
      </w:pPr>
      <w:r w:rsidRPr="002D789D">
        <w:rPr>
          <w:lang w:val="sk-SK"/>
        </w:rPr>
        <w:t>Názov školy</w:t>
      </w:r>
      <w:r w:rsidR="003B6212" w:rsidRPr="002D789D">
        <w:rPr>
          <w:lang w:val="sk-SK"/>
        </w:rPr>
        <w:t xml:space="preserve">: </w:t>
      </w:r>
      <w:r w:rsidR="003B6212" w:rsidRPr="002D789D">
        <w:rPr>
          <w:b/>
          <w:lang w:val="sk-SK"/>
        </w:rPr>
        <w:t xml:space="preserve">Piaristická spojená škola Františka Hanáka, A. Hlinku 44, </w:t>
      </w:r>
      <w:r w:rsidR="003B6212" w:rsidRPr="002D789D">
        <w:rPr>
          <w:b/>
          <w:lang w:val="sk-SK"/>
        </w:rPr>
        <w:tab/>
      </w:r>
      <w:r w:rsidR="003B6212" w:rsidRPr="002D789D">
        <w:rPr>
          <w:b/>
          <w:lang w:val="sk-SK"/>
        </w:rPr>
        <w:tab/>
      </w:r>
      <w:r w:rsidR="003B6212" w:rsidRPr="002D789D">
        <w:rPr>
          <w:b/>
          <w:lang w:val="sk-SK"/>
        </w:rPr>
        <w:tab/>
        <w:t xml:space="preserve">Prievidza  </w:t>
      </w:r>
    </w:p>
    <w:p w14:paraId="15648248" w14:textId="77777777" w:rsidR="00034F00" w:rsidRPr="002D789D" w:rsidRDefault="00034F00" w:rsidP="00034F00">
      <w:pPr>
        <w:spacing w:line="360" w:lineRule="auto"/>
        <w:rPr>
          <w:lang w:val="sk-SK"/>
        </w:rPr>
      </w:pPr>
      <w:r w:rsidRPr="002D789D">
        <w:rPr>
          <w:lang w:val="sk-SK"/>
        </w:rPr>
        <w:t>Adresa</w:t>
      </w:r>
      <w:r w:rsidR="003B6212" w:rsidRPr="002D789D">
        <w:rPr>
          <w:lang w:val="sk-SK"/>
        </w:rPr>
        <w:t xml:space="preserve">: </w:t>
      </w:r>
      <w:r w:rsidR="003B6212" w:rsidRPr="002D789D">
        <w:rPr>
          <w:b/>
          <w:lang w:val="sk-SK"/>
        </w:rPr>
        <w:t>A. Hlinku 44, 971 01 Prievidza</w:t>
      </w:r>
    </w:p>
    <w:p w14:paraId="4BE6C63E" w14:textId="77777777" w:rsidR="00034F00" w:rsidRPr="002D789D" w:rsidRDefault="00034F00" w:rsidP="00034F00">
      <w:pPr>
        <w:spacing w:line="360" w:lineRule="auto"/>
        <w:rPr>
          <w:lang w:val="sk-SK"/>
        </w:rPr>
      </w:pPr>
      <w:r w:rsidRPr="002D789D">
        <w:rPr>
          <w:lang w:val="sk-SK"/>
        </w:rPr>
        <w:t xml:space="preserve"> IČO</w:t>
      </w:r>
      <w:r w:rsidR="003B6212" w:rsidRPr="002D789D">
        <w:rPr>
          <w:lang w:val="sk-SK"/>
        </w:rPr>
        <w:t xml:space="preserve">: </w:t>
      </w:r>
      <w:r w:rsidR="003B6212" w:rsidRPr="002D789D">
        <w:rPr>
          <w:b/>
          <w:lang w:val="sk-SK"/>
        </w:rPr>
        <w:t>35662867</w:t>
      </w:r>
    </w:p>
    <w:p w14:paraId="6F501A4D" w14:textId="77777777" w:rsidR="00E76EBD" w:rsidRPr="002D789D" w:rsidRDefault="00034F00" w:rsidP="00034F00">
      <w:pPr>
        <w:spacing w:line="360" w:lineRule="auto"/>
        <w:rPr>
          <w:b/>
          <w:lang w:val="sk-SK"/>
        </w:rPr>
      </w:pPr>
      <w:r w:rsidRPr="002D789D">
        <w:rPr>
          <w:lang w:val="sk-SK"/>
        </w:rPr>
        <w:t>Riaditeľ školy</w:t>
      </w:r>
      <w:r w:rsidR="003B6212" w:rsidRPr="002D789D">
        <w:rPr>
          <w:lang w:val="sk-SK"/>
        </w:rPr>
        <w:t xml:space="preserve">: </w:t>
      </w:r>
      <w:r w:rsidR="00153252" w:rsidRPr="002D789D">
        <w:rPr>
          <w:b/>
          <w:lang w:val="sk-SK"/>
        </w:rPr>
        <w:t xml:space="preserve">Mgr. Ambróz </w:t>
      </w:r>
      <w:proofErr w:type="spellStart"/>
      <w:r w:rsidR="00153252" w:rsidRPr="002D789D">
        <w:rPr>
          <w:b/>
          <w:lang w:val="sk-SK"/>
        </w:rPr>
        <w:t>Jamriško</w:t>
      </w:r>
      <w:proofErr w:type="spellEnd"/>
    </w:p>
    <w:p w14:paraId="6F0DFDBF" w14:textId="77777777" w:rsidR="00034F00" w:rsidRPr="002D789D" w:rsidRDefault="003B6212" w:rsidP="00034F00">
      <w:pPr>
        <w:spacing w:line="360" w:lineRule="auto"/>
        <w:rPr>
          <w:b/>
          <w:lang w:val="sk-SK"/>
        </w:rPr>
      </w:pPr>
      <w:r w:rsidRPr="002D789D">
        <w:rPr>
          <w:lang w:val="sk-SK"/>
        </w:rPr>
        <w:t xml:space="preserve">Ďalšie kontakty: </w:t>
      </w:r>
      <w:r w:rsidRPr="002D789D">
        <w:rPr>
          <w:b/>
          <w:lang w:val="sk-SK"/>
        </w:rPr>
        <w:t xml:space="preserve">tel. 046 5424949, 0465424997, mail: </w:t>
      </w:r>
      <w:r w:rsidR="00F53ABF" w:rsidRPr="002D789D">
        <w:rPr>
          <w:b/>
          <w:lang w:val="sk-SK"/>
        </w:rPr>
        <w:t>skola@piaristi-pd.sk</w:t>
      </w:r>
      <w:r w:rsidRPr="002D789D">
        <w:rPr>
          <w:b/>
          <w:lang w:val="sk-SK"/>
        </w:rPr>
        <w:t xml:space="preserve">, </w:t>
      </w:r>
    </w:p>
    <w:p w14:paraId="06CC794F" w14:textId="77777777" w:rsidR="00034F00" w:rsidRPr="002D789D" w:rsidRDefault="00034F00" w:rsidP="00034F00">
      <w:pPr>
        <w:spacing w:line="360" w:lineRule="auto"/>
        <w:rPr>
          <w:b/>
          <w:lang w:val="sk-SK"/>
        </w:rPr>
      </w:pPr>
      <w:r w:rsidRPr="002D789D">
        <w:rPr>
          <w:lang w:val="sk-SK"/>
        </w:rPr>
        <w:t xml:space="preserve">Zriaďovateľ: </w:t>
      </w:r>
      <w:r w:rsidR="003B6212" w:rsidRPr="002D789D">
        <w:rPr>
          <w:b/>
          <w:lang w:val="sk-SK"/>
        </w:rPr>
        <w:t>Rehoľa piaristov na Slovensku</w:t>
      </w:r>
    </w:p>
    <w:p w14:paraId="6D5674FB" w14:textId="77777777" w:rsidR="00034F00" w:rsidRPr="002D789D" w:rsidRDefault="00034F00" w:rsidP="00034F00">
      <w:pPr>
        <w:spacing w:line="360" w:lineRule="auto"/>
        <w:rPr>
          <w:b/>
          <w:lang w:val="sk-SK"/>
        </w:rPr>
      </w:pPr>
      <w:r w:rsidRPr="002D789D">
        <w:rPr>
          <w:lang w:val="sk-SK"/>
        </w:rPr>
        <w:t>Adresa</w:t>
      </w:r>
      <w:r w:rsidR="00516E76" w:rsidRPr="002D789D">
        <w:rPr>
          <w:lang w:val="sk-SK"/>
        </w:rPr>
        <w:t xml:space="preserve">: </w:t>
      </w:r>
      <w:r w:rsidR="00516E76" w:rsidRPr="002D789D">
        <w:rPr>
          <w:b/>
          <w:lang w:val="sk-SK"/>
        </w:rPr>
        <w:t>Piaristická 8, 949 01 Nitra</w:t>
      </w:r>
    </w:p>
    <w:p w14:paraId="28D2C49C" w14:textId="1BF8ADF5" w:rsidR="00F53ABF" w:rsidRPr="002D789D" w:rsidRDefault="00034F00" w:rsidP="00750374">
      <w:pPr>
        <w:pStyle w:val="Hlavika"/>
        <w:tabs>
          <w:tab w:val="clear" w:pos="4536"/>
          <w:tab w:val="left" w:pos="1440"/>
        </w:tabs>
        <w:spacing w:line="360" w:lineRule="auto"/>
        <w:rPr>
          <w:lang w:val="sk-SK"/>
        </w:rPr>
      </w:pPr>
      <w:r w:rsidRPr="002D789D">
        <w:rPr>
          <w:lang w:val="sk-SK"/>
        </w:rPr>
        <w:t>Kontakty</w:t>
      </w:r>
      <w:r w:rsidR="00516E76" w:rsidRPr="002D789D">
        <w:rPr>
          <w:lang w:val="sk-SK"/>
        </w:rPr>
        <w:t xml:space="preserve">: </w:t>
      </w:r>
      <w:r w:rsidRPr="002D789D">
        <w:rPr>
          <w:lang w:val="sk-SK"/>
        </w:rPr>
        <w:t xml:space="preserve"> </w:t>
      </w:r>
      <w:r w:rsidR="00F53ABF" w:rsidRPr="002D789D">
        <w:rPr>
          <w:b/>
          <w:lang w:val="sk-SK"/>
        </w:rPr>
        <w:t>tel. 037 772 72 51-3,</w:t>
      </w:r>
      <w:r w:rsidR="00F53ABF" w:rsidRPr="002D789D">
        <w:rPr>
          <w:b/>
          <w:bCs/>
          <w:lang w:val="sk-SK"/>
        </w:rPr>
        <w:t xml:space="preserve"> </w:t>
      </w:r>
      <w:r w:rsidR="00F53ABF" w:rsidRPr="002D789D">
        <w:rPr>
          <w:b/>
          <w:lang w:val="sk-SK"/>
        </w:rPr>
        <w:t xml:space="preserve">037 741 80 95, </w:t>
      </w:r>
      <w:r w:rsidR="00F53ABF" w:rsidRPr="002D789D">
        <w:rPr>
          <w:b/>
          <w:bCs/>
          <w:lang w:val="sk-SK"/>
        </w:rPr>
        <w:t>mail</w:t>
      </w:r>
      <w:r w:rsidR="00F53ABF" w:rsidRPr="002D789D">
        <w:rPr>
          <w:b/>
          <w:lang w:val="sk-SK"/>
        </w:rPr>
        <w:t>: p</w:t>
      </w:r>
      <w:r w:rsidR="00617C32">
        <w:rPr>
          <w:b/>
          <w:lang w:val="sk-SK"/>
        </w:rPr>
        <w:t>iaristi</w:t>
      </w:r>
      <w:r w:rsidR="00F53ABF" w:rsidRPr="002D789D">
        <w:rPr>
          <w:b/>
          <w:lang w:val="sk-SK"/>
        </w:rPr>
        <w:t>@piaristi.sk</w:t>
      </w:r>
    </w:p>
    <w:p w14:paraId="38CD5F3A" w14:textId="77777777" w:rsidR="0054135C" w:rsidRPr="002D789D" w:rsidRDefault="0054135C" w:rsidP="00750374">
      <w:pPr>
        <w:spacing w:line="360" w:lineRule="auto"/>
        <w:rPr>
          <w:lang w:val="sk-SK"/>
        </w:rPr>
      </w:pPr>
    </w:p>
    <w:p w14:paraId="39CB03A5" w14:textId="77777777" w:rsidR="008C15F5" w:rsidRPr="002D789D" w:rsidRDefault="00034F00" w:rsidP="00750374">
      <w:pPr>
        <w:spacing w:line="360" w:lineRule="auto"/>
        <w:rPr>
          <w:lang w:val="sk-SK"/>
        </w:rPr>
      </w:pPr>
      <w:r w:rsidRPr="002D789D">
        <w:rPr>
          <w:lang w:val="sk-SK"/>
        </w:rPr>
        <w:t xml:space="preserve">Platnosť dokumentu </w:t>
      </w:r>
      <w:r w:rsidR="00F53ABF" w:rsidRPr="002D789D">
        <w:rPr>
          <w:lang w:val="sk-SK"/>
        </w:rPr>
        <w:t xml:space="preserve">od: </w:t>
      </w:r>
      <w:r w:rsidRPr="002D789D">
        <w:rPr>
          <w:lang w:val="sk-SK"/>
        </w:rPr>
        <w:t xml:space="preserve">      </w:t>
      </w:r>
      <w:r w:rsidR="00A33C42" w:rsidRPr="002D789D">
        <w:rPr>
          <w:lang w:val="sk-SK"/>
        </w:rPr>
        <w:t>1.</w:t>
      </w:r>
      <w:r w:rsidR="00153252" w:rsidRPr="002D789D">
        <w:rPr>
          <w:lang w:val="sk-SK"/>
        </w:rPr>
        <w:t>2</w:t>
      </w:r>
      <w:r w:rsidR="00A33C42" w:rsidRPr="002D789D">
        <w:rPr>
          <w:lang w:val="sk-SK"/>
        </w:rPr>
        <w:t>.20</w:t>
      </w:r>
      <w:r w:rsidR="00153252" w:rsidRPr="002D789D">
        <w:rPr>
          <w:lang w:val="sk-SK"/>
        </w:rPr>
        <w:t>23</w:t>
      </w:r>
    </w:p>
    <w:p w14:paraId="3C57A709" w14:textId="77777777" w:rsidR="00034F00" w:rsidRPr="002D789D" w:rsidRDefault="00034F00" w:rsidP="00750374">
      <w:pPr>
        <w:spacing w:line="360" w:lineRule="auto"/>
        <w:rPr>
          <w:lang w:val="sk-SK"/>
        </w:rPr>
      </w:pPr>
      <w:r w:rsidRPr="002D789D">
        <w:rPr>
          <w:lang w:val="sk-SK"/>
        </w:rPr>
        <w:t>Pod</w:t>
      </w:r>
      <w:r w:rsidR="008C15F5" w:rsidRPr="002D789D">
        <w:rPr>
          <w:lang w:val="sk-SK"/>
        </w:rPr>
        <w:t>pis riaditeľa:</w:t>
      </w:r>
    </w:p>
    <w:p w14:paraId="09AFD2CC" w14:textId="77777777" w:rsidR="004D27FD" w:rsidRDefault="004D27FD" w:rsidP="00750374">
      <w:pPr>
        <w:spacing w:line="360" w:lineRule="auto"/>
        <w:rPr>
          <w:rFonts w:ascii="Arial" w:hAnsi="Arial" w:cs="Arial"/>
          <w:lang w:val="sk-SK"/>
        </w:rPr>
      </w:pPr>
    </w:p>
    <w:p w14:paraId="39369D5F" w14:textId="77777777" w:rsidR="00DC27B4" w:rsidRDefault="00DC27B4" w:rsidP="00750374">
      <w:pPr>
        <w:spacing w:line="360" w:lineRule="auto"/>
        <w:rPr>
          <w:rFonts w:ascii="Arial" w:hAnsi="Arial" w:cs="Arial"/>
          <w:lang w:val="sk-SK"/>
        </w:rPr>
      </w:pPr>
    </w:p>
    <w:p w14:paraId="7F40275D" w14:textId="77777777" w:rsidR="004D27FD" w:rsidRDefault="004D27FD" w:rsidP="00750374">
      <w:pPr>
        <w:spacing w:line="360" w:lineRule="auto"/>
        <w:rPr>
          <w:rFonts w:ascii="Arial" w:hAnsi="Arial" w:cs="Arial"/>
          <w:lang w:val="sk-SK"/>
        </w:rPr>
      </w:pP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02"/>
        <w:gridCol w:w="3103"/>
        <w:gridCol w:w="3103"/>
      </w:tblGrid>
      <w:tr w:rsidR="004D27FD" w:rsidRPr="009E64C9" w14:paraId="31F55A85" w14:textId="77777777" w:rsidTr="004D27FD">
        <w:trPr>
          <w:trHeight w:val="457"/>
        </w:trPr>
        <w:tc>
          <w:tcPr>
            <w:tcW w:w="3102" w:type="dxa"/>
          </w:tcPr>
          <w:p w14:paraId="5B332387" w14:textId="77777777" w:rsidR="004D27FD" w:rsidRPr="009E64C9" w:rsidRDefault="004D27FD" w:rsidP="008214F8">
            <w:proofErr w:type="spellStart"/>
            <w:r w:rsidRPr="009E64C9">
              <w:t>Platnosť</w:t>
            </w:r>
            <w:proofErr w:type="spellEnd"/>
          </w:p>
          <w:p w14:paraId="53E6DEEA" w14:textId="77777777" w:rsidR="004D27FD" w:rsidRPr="009E64C9" w:rsidRDefault="004D27FD" w:rsidP="008214F8">
            <w:proofErr w:type="spellStart"/>
            <w:r w:rsidRPr="009E64C9">
              <w:t>Revidovanie</w:t>
            </w:r>
            <w:proofErr w:type="spellEnd"/>
          </w:p>
        </w:tc>
        <w:tc>
          <w:tcPr>
            <w:tcW w:w="3103" w:type="dxa"/>
          </w:tcPr>
          <w:p w14:paraId="5B028DEC" w14:textId="77777777" w:rsidR="004D27FD" w:rsidRPr="009E64C9" w:rsidRDefault="004D27FD" w:rsidP="008214F8">
            <w:proofErr w:type="spellStart"/>
            <w:r w:rsidRPr="009E64C9">
              <w:t>Dátum</w:t>
            </w:r>
            <w:proofErr w:type="spellEnd"/>
          </w:p>
        </w:tc>
        <w:tc>
          <w:tcPr>
            <w:tcW w:w="3103" w:type="dxa"/>
          </w:tcPr>
          <w:p w14:paraId="0C0B8B8D" w14:textId="77777777" w:rsidR="004D27FD" w:rsidRPr="009E64C9" w:rsidRDefault="004D27FD" w:rsidP="008214F8">
            <w:proofErr w:type="spellStart"/>
            <w:r w:rsidRPr="009E64C9">
              <w:t>Zaznamenanie</w:t>
            </w:r>
            <w:proofErr w:type="spellEnd"/>
            <w:r w:rsidRPr="009E64C9">
              <w:t xml:space="preserve"> </w:t>
            </w:r>
            <w:proofErr w:type="spellStart"/>
            <w:r w:rsidRPr="009E64C9">
              <w:t>inovácie</w:t>
            </w:r>
            <w:proofErr w:type="spellEnd"/>
            <w:r w:rsidRPr="009E64C9">
              <w:t xml:space="preserve">, </w:t>
            </w:r>
            <w:proofErr w:type="spellStart"/>
            <w:r w:rsidRPr="009E64C9">
              <w:t>zmeny</w:t>
            </w:r>
            <w:proofErr w:type="spellEnd"/>
            <w:r w:rsidRPr="009E64C9">
              <w:t xml:space="preserve">, </w:t>
            </w:r>
            <w:proofErr w:type="spellStart"/>
            <w:r w:rsidRPr="009E64C9">
              <w:t>úpravy</w:t>
            </w:r>
            <w:proofErr w:type="spellEnd"/>
            <w:r w:rsidRPr="009E64C9">
              <w:t xml:space="preserve"> a </w:t>
            </w:r>
            <w:proofErr w:type="spellStart"/>
            <w:r w:rsidRPr="009E64C9">
              <w:t>pod</w:t>
            </w:r>
            <w:proofErr w:type="spellEnd"/>
            <w:r w:rsidRPr="009E64C9">
              <w:t>.</w:t>
            </w:r>
          </w:p>
        </w:tc>
      </w:tr>
      <w:tr w:rsidR="004D27FD" w:rsidRPr="009E64C9" w14:paraId="1157376B" w14:textId="77777777" w:rsidTr="004D27FD">
        <w:trPr>
          <w:trHeight w:val="457"/>
        </w:trPr>
        <w:tc>
          <w:tcPr>
            <w:tcW w:w="3102" w:type="dxa"/>
          </w:tcPr>
          <w:p w14:paraId="2C9E5FEF" w14:textId="77777777" w:rsidR="004D27FD" w:rsidRPr="009E64C9" w:rsidRDefault="004D27FD" w:rsidP="008214F8">
            <w:proofErr w:type="spellStart"/>
            <w:r w:rsidRPr="009E64C9">
              <w:t>Platnosť</w:t>
            </w:r>
            <w:proofErr w:type="spellEnd"/>
            <w:r w:rsidRPr="009E64C9">
              <w:t xml:space="preserve"> </w:t>
            </w:r>
            <w:proofErr w:type="spellStart"/>
            <w:r w:rsidRPr="009E64C9">
              <w:t>ŠkVP</w:t>
            </w:r>
            <w:proofErr w:type="spellEnd"/>
            <w:r w:rsidRPr="009E64C9">
              <w:t xml:space="preserve"> </w:t>
            </w:r>
            <w:proofErr w:type="spellStart"/>
            <w:r w:rsidRPr="009E64C9">
              <w:t>od</w:t>
            </w:r>
            <w:proofErr w:type="spellEnd"/>
          </w:p>
        </w:tc>
        <w:tc>
          <w:tcPr>
            <w:tcW w:w="3103" w:type="dxa"/>
          </w:tcPr>
          <w:p w14:paraId="52D30F77" w14:textId="77777777" w:rsidR="004D27FD" w:rsidRPr="009E64C9" w:rsidRDefault="004D27FD" w:rsidP="008214F8"/>
        </w:tc>
        <w:tc>
          <w:tcPr>
            <w:tcW w:w="3103" w:type="dxa"/>
          </w:tcPr>
          <w:p w14:paraId="0605388D" w14:textId="77777777" w:rsidR="004D27FD" w:rsidRPr="009E64C9" w:rsidRDefault="004D27FD" w:rsidP="008214F8"/>
        </w:tc>
      </w:tr>
      <w:tr w:rsidR="004D27FD" w:rsidRPr="009E64C9" w14:paraId="47341F9A" w14:textId="77777777" w:rsidTr="004D27FD">
        <w:trPr>
          <w:trHeight w:val="430"/>
        </w:trPr>
        <w:tc>
          <w:tcPr>
            <w:tcW w:w="3102" w:type="dxa"/>
          </w:tcPr>
          <w:p w14:paraId="59F5AE34" w14:textId="77777777" w:rsidR="004D27FD" w:rsidRPr="009E64C9" w:rsidRDefault="004D27FD" w:rsidP="008214F8">
            <w:proofErr w:type="spellStart"/>
            <w:r w:rsidRPr="009E64C9">
              <w:t>Revidovanie</w:t>
            </w:r>
            <w:proofErr w:type="spellEnd"/>
          </w:p>
        </w:tc>
        <w:tc>
          <w:tcPr>
            <w:tcW w:w="3103" w:type="dxa"/>
          </w:tcPr>
          <w:p w14:paraId="4128F2C8" w14:textId="77777777" w:rsidR="004D27FD" w:rsidRPr="009E64C9" w:rsidRDefault="004D27FD" w:rsidP="008214F8"/>
        </w:tc>
        <w:tc>
          <w:tcPr>
            <w:tcW w:w="3103" w:type="dxa"/>
          </w:tcPr>
          <w:p w14:paraId="5AF6C017" w14:textId="77777777" w:rsidR="004D27FD" w:rsidRPr="009E64C9" w:rsidRDefault="004D27FD" w:rsidP="008214F8"/>
        </w:tc>
      </w:tr>
      <w:tr w:rsidR="004D27FD" w:rsidRPr="004D27FD" w14:paraId="36B44617" w14:textId="77777777" w:rsidTr="004D27FD">
        <w:trPr>
          <w:trHeight w:val="457"/>
        </w:trPr>
        <w:tc>
          <w:tcPr>
            <w:tcW w:w="3102" w:type="dxa"/>
          </w:tcPr>
          <w:p w14:paraId="35AD2A57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4F3E2BD0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1F23AD18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116F1D83" w14:textId="77777777" w:rsidTr="004D27FD">
        <w:trPr>
          <w:trHeight w:val="430"/>
        </w:trPr>
        <w:tc>
          <w:tcPr>
            <w:tcW w:w="3102" w:type="dxa"/>
          </w:tcPr>
          <w:p w14:paraId="3CF1A810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1DC94123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4CD48E97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18686A1E" w14:textId="77777777" w:rsidTr="004D27FD">
        <w:trPr>
          <w:trHeight w:val="457"/>
        </w:trPr>
        <w:tc>
          <w:tcPr>
            <w:tcW w:w="3102" w:type="dxa"/>
          </w:tcPr>
          <w:p w14:paraId="6ECBD838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1D32CDF0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411331C0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3CE9F3CC" w14:textId="77777777" w:rsidTr="004D27FD">
        <w:trPr>
          <w:trHeight w:val="430"/>
        </w:trPr>
        <w:tc>
          <w:tcPr>
            <w:tcW w:w="3102" w:type="dxa"/>
          </w:tcPr>
          <w:p w14:paraId="78BBD2CB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5892A40A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0CABFBDD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48DBD810" w14:textId="77777777" w:rsidTr="004D27FD">
        <w:trPr>
          <w:trHeight w:val="457"/>
        </w:trPr>
        <w:tc>
          <w:tcPr>
            <w:tcW w:w="3102" w:type="dxa"/>
          </w:tcPr>
          <w:p w14:paraId="763AC0E2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47068DE5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617E6454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17DD7C0A" w14:textId="77777777" w:rsidTr="004D27FD">
        <w:trPr>
          <w:trHeight w:val="430"/>
        </w:trPr>
        <w:tc>
          <w:tcPr>
            <w:tcW w:w="3102" w:type="dxa"/>
          </w:tcPr>
          <w:p w14:paraId="34FCA6B8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5B94B091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72468EB4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0499BEE5" w14:textId="77777777" w:rsidTr="004D27FD">
        <w:trPr>
          <w:trHeight w:val="457"/>
        </w:trPr>
        <w:tc>
          <w:tcPr>
            <w:tcW w:w="3102" w:type="dxa"/>
          </w:tcPr>
          <w:p w14:paraId="26EC4DCC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52714D7F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5FB6D86D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74CB63A1" w14:textId="77777777" w:rsidTr="004D27FD">
        <w:trPr>
          <w:trHeight w:val="457"/>
        </w:trPr>
        <w:tc>
          <w:tcPr>
            <w:tcW w:w="3102" w:type="dxa"/>
          </w:tcPr>
          <w:p w14:paraId="193CFCE2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53BE2B97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419B1041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75BEF278" w14:textId="77777777" w:rsidTr="004D27FD">
        <w:trPr>
          <w:trHeight w:val="457"/>
        </w:trPr>
        <w:tc>
          <w:tcPr>
            <w:tcW w:w="3102" w:type="dxa"/>
          </w:tcPr>
          <w:p w14:paraId="39BA0569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306E529B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1363C666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2527ACD8" w14:textId="77777777" w:rsidTr="004D27FD">
        <w:trPr>
          <w:trHeight w:val="457"/>
        </w:trPr>
        <w:tc>
          <w:tcPr>
            <w:tcW w:w="3102" w:type="dxa"/>
          </w:tcPr>
          <w:p w14:paraId="3968E75F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0880F212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55D345C0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28C10A79" w14:textId="77777777" w:rsidTr="004D27FD">
        <w:trPr>
          <w:trHeight w:val="457"/>
        </w:trPr>
        <w:tc>
          <w:tcPr>
            <w:tcW w:w="3102" w:type="dxa"/>
          </w:tcPr>
          <w:p w14:paraId="7E1EA8FD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7945FFE5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0D76FC7D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036173C7" w14:textId="77777777" w:rsidTr="004D27FD">
        <w:trPr>
          <w:trHeight w:val="457"/>
        </w:trPr>
        <w:tc>
          <w:tcPr>
            <w:tcW w:w="3102" w:type="dxa"/>
          </w:tcPr>
          <w:p w14:paraId="10BB8D3D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0626295E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010DA437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7CD2C8B0" w14:textId="77777777" w:rsidTr="004D27FD">
        <w:trPr>
          <w:trHeight w:val="457"/>
        </w:trPr>
        <w:tc>
          <w:tcPr>
            <w:tcW w:w="3102" w:type="dxa"/>
          </w:tcPr>
          <w:p w14:paraId="4CA349B3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2F4F240A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0A265D37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3DE37354" w14:textId="77777777" w:rsidTr="004D27FD">
        <w:trPr>
          <w:trHeight w:val="457"/>
        </w:trPr>
        <w:tc>
          <w:tcPr>
            <w:tcW w:w="3102" w:type="dxa"/>
          </w:tcPr>
          <w:p w14:paraId="3D6A139B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297EEAF7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0508CE6A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4E844D98" w14:textId="77777777" w:rsidTr="004D27FD">
        <w:trPr>
          <w:trHeight w:val="457"/>
        </w:trPr>
        <w:tc>
          <w:tcPr>
            <w:tcW w:w="3102" w:type="dxa"/>
          </w:tcPr>
          <w:p w14:paraId="59CC278B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0815EB06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4BE5EB65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1F5A4619" w14:textId="77777777" w:rsidTr="004D27FD">
        <w:trPr>
          <w:trHeight w:val="457"/>
        </w:trPr>
        <w:tc>
          <w:tcPr>
            <w:tcW w:w="3102" w:type="dxa"/>
          </w:tcPr>
          <w:p w14:paraId="44A19A22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06A2E2FF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31EAFF8B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4D27FD" w:rsidRPr="004D27FD" w14:paraId="134C1E90" w14:textId="77777777" w:rsidTr="004D27FD">
        <w:trPr>
          <w:trHeight w:val="457"/>
        </w:trPr>
        <w:tc>
          <w:tcPr>
            <w:tcW w:w="3102" w:type="dxa"/>
          </w:tcPr>
          <w:p w14:paraId="653FF550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61B2DBCC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25A703DE" w14:textId="77777777" w:rsidR="004D27FD" w:rsidRPr="004D27FD" w:rsidRDefault="004D27FD" w:rsidP="008214F8">
            <w:pPr>
              <w:rPr>
                <w:sz w:val="22"/>
                <w:szCs w:val="22"/>
              </w:rPr>
            </w:pPr>
          </w:p>
        </w:tc>
      </w:tr>
      <w:tr w:rsidR="0004644B" w:rsidRPr="004D27FD" w14:paraId="44EFD5D6" w14:textId="77777777" w:rsidTr="004D27FD">
        <w:trPr>
          <w:trHeight w:val="457"/>
        </w:trPr>
        <w:tc>
          <w:tcPr>
            <w:tcW w:w="3102" w:type="dxa"/>
          </w:tcPr>
          <w:p w14:paraId="6A3D35A7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4940427A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414310FF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</w:tr>
      <w:tr w:rsidR="0004644B" w:rsidRPr="004D27FD" w14:paraId="7A8431E6" w14:textId="77777777" w:rsidTr="004D27FD">
        <w:trPr>
          <w:trHeight w:val="457"/>
        </w:trPr>
        <w:tc>
          <w:tcPr>
            <w:tcW w:w="3102" w:type="dxa"/>
          </w:tcPr>
          <w:p w14:paraId="3FEB4C5B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40DD2230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7E757130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</w:tr>
      <w:tr w:rsidR="0004644B" w:rsidRPr="004D27FD" w14:paraId="6CC323F3" w14:textId="77777777" w:rsidTr="004D27FD">
        <w:trPr>
          <w:trHeight w:val="457"/>
        </w:trPr>
        <w:tc>
          <w:tcPr>
            <w:tcW w:w="3102" w:type="dxa"/>
          </w:tcPr>
          <w:p w14:paraId="3C7B4150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5F855E2C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1A7A9C19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</w:tr>
      <w:tr w:rsidR="0004644B" w:rsidRPr="004D27FD" w14:paraId="281530CB" w14:textId="77777777" w:rsidTr="004D27FD">
        <w:trPr>
          <w:trHeight w:val="457"/>
        </w:trPr>
        <w:tc>
          <w:tcPr>
            <w:tcW w:w="3102" w:type="dxa"/>
          </w:tcPr>
          <w:p w14:paraId="15471C50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6415E66D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3735DABC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</w:tr>
      <w:tr w:rsidR="0004644B" w:rsidRPr="004D27FD" w14:paraId="378AC61C" w14:textId="77777777" w:rsidTr="004D27FD">
        <w:trPr>
          <w:trHeight w:val="457"/>
        </w:trPr>
        <w:tc>
          <w:tcPr>
            <w:tcW w:w="3102" w:type="dxa"/>
          </w:tcPr>
          <w:p w14:paraId="4FFDB50F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5317EE12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5814F869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</w:tr>
      <w:tr w:rsidR="0004644B" w:rsidRPr="004D27FD" w14:paraId="785BA23F" w14:textId="77777777" w:rsidTr="004D27FD">
        <w:trPr>
          <w:trHeight w:val="457"/>
        </w:trPr>
        <w:tc>
          <w:tcPr>
            <w:tcW w:w="3102" w:type="dxa"/>
          </w:tcPr>
          <w:p w14:paraId="61DF0493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43BF6487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208062D1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</w:tr>
      <w:tr w:rsidR="0004644B" w:rsidRPr="004D27FD" w14:paraId="0486BAAF" w14:textId="77777777" w:rsidTr="004D27FD">
        <w:trPr>
          <w:trHeight w:val="457"/>
        </w:trPr>
        <w:tc>
          <w:tcPr>
            <w:tcW w:w="3102" w:type="dxa"/>
          </w:tcPr>
          <w:p w14:paraId="6E6C3F2C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49C07797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77B8B864" w14:textId="77777777" w:rsidR="0004644B" w:rsidRPr="004D27FD" w:rsidRDefault="0004644B" w:rsidP="008214F8">
            <w:pPr>
              <w:rPr>
                <w:sz w:val="22"/>
                <w:szCs w:val="22"/>
              </w:rPr>
            </w:pPr>
          </w:p>
        </w:tc>
      </w:tr>
    </w:tbl>
    <w:p w14:paraId="3FB483D9" w14:textId="77777777" w:rsidR="00DC27B4" w:rsidRDefault="00DC27B4" w:rsidP="00750374">
      <w:pPr>
        <w:spacing w:line="360" w:lineRule="auto"/>
        <w:rPr>
          <w:rFonts w:ascii="Arial" w:hAnsi="Arial" w:cs="Arial"/>
          <w:lang w:val="sk-SK"/>
        </w:rPr>
      </w:pPr>
    </w:p>
    <w:tbl>
      <w:tblPr>
        <w:tblW w:w="9337" w:type="dxa"/>
        <w:shd w:val="clear" w:color="auto" w:fill="99CCFF"/>
        <w:tblLook w:val="01E0" w:firstRow="1" w:lastRow="1" w:firstColumn="1" w:lastColumn="1" w:noHBand="0" w:noVBand="0"/>
      </w:tblPr>
      <w:tblGrid>
        <w:gridCol w:w="9337"/>
      </w:tblGrid>
      <w:tr w:rsidR="00034F00" w:rsidRPr="00D13AF9" w14:paraId="3EC0EBD5" w14:textId="77777777" w:rsidTr="00617C32">
        <w:trPr>
          <w:trHeight w:val="809"/>
        </w:trPr>
        <w:tc>
          <w:tcPr>
            <w:tcW w:w="9337" w:type="dxa"/>
            <w:shd w:val="clear" w:color="auto" w:fill="FABF8F" w:themeFill="accent6" w:themeFillTint="99"/>
          </w:tcPr>
          <w:p w14:paraId="0B32DF1F" w14:textId="77777777" w:rsidR="00034F00" w:rsidRPr="00D13AF9" w:rsidRDefault="00CB1688" w:rsidP="001877E2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  <w:lang w:val="sk-SK"/>
              </w:rPr>
            </w:pPr>
            <w:r w:rsidRPr="00D13AF9">
              <w:rPr>
                <w:rFonts w:ascii="Times New Roman" w:hAnsi="Times New Roman"/>
                <w:b/>
                <w:color w:val="000000"/>
                <w:sz w:val="32"/>
                <w:szCs w:val="32"/>
                <w:lang w:val="sk-SK"/>
              </w:rPr>
              <w:lastRenderedPageBreak/>
              <w:t>C</w:t>
            </w:r>
            <w:r w:rsidR="00034F00" w:rsidRPr="00D13AF9">
              <w:rPr>
                <w:rFonts w:ascii="Times New Roman" w:hAnsi="Times New Roman"/>
                <w:b/>
                <w:color w:val="000000"/>
                <w:sz w:val="32"/>
                <w:szCs w:val="32"/>
                <w:lang w:val="sk-SK"/>
              </w:rPr>
              <w:t>harakteristika školy</w:t>
            </w:r>
          </w:p>
          <w:p w14:paraId="39A66016" w14:textId="77777777" w:rsidR="00034F00" w:rsidRPr="00D13AF9" w:rsidRDefault="00034F00" w:rsidP="00BA1E6B">
            <w:pPr>
              <w:spacing w:line="360" w:lineRule="auto"/>
              <w:rPr>
                <w:lang w:val="sk-SK"/>
              </w:rPr>
            </w:pPr>
          </w:p>
        </w:tc>
      </w:tr>
    </w:tbl>
    <w:p w14:paraId="0A241AEE" w14:textId="77777777" w:rsidR="00034F00" w:rsidRPr="00D13AF9" w:rsidRDefault="00034F00" w:rsidP="00034F00">
      <w:pPr>
        <w:pStyle w:val="Odsekzoznamu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  <w:lang w:val="sk-SK"/>
        </w:rPr>
      </w:pPr>
    </w:p>
    <w:p w14:paraId="2629DA0E" w14:textId="77777777" w:rsidR="00034F00" w:rsidRPr="00D13AF9" w:rsidRDefault="00883163" w:rsidP="001877E2">
      <w:pPr>
        <w:numPr>
          <w:ilvl w:val="0"/>
          <w:numId w:val="2"/>
        </w:numPr>
        <w:spacing w:before="120"/>
        <w:jc w:val="both"/>
        <w:rPr>
          <w:b/>
          <w:lang w:val="sk-SK"/>
        </w:rPr>
      </w:pPr>
      <w:r w:rsidRPr="00D13AF9">
        <w:rPr>
          <w:b/>
          <w:lang w:val="sk-SK"/>
        </w:rPr>
        <w:t>Organizačná štruktúra</w:t>
      </w:r>
      <w:r w:rsidR="002C321D" w:rsidRPr="00D13AF9">
        <w:rPr>
          <w:b/>
          <w:lang w:val="sk-SK"/>
        </w:rPr>
        <w:t xml:space="preserve"> Piaristickej spojenej</w:t>
      </w:r>
      <w:r w:rsidRPr="00D13AF9">
        <w:rPr>
          <w:b/>
          <w:lang w:val="sk-SK"/>
        </w:rPr>
        <w:t xml:space="preserve"> školy</w:t>
      </w:r>
      <w:r w:rsidR="002C321D" w:rsidRPr="00D13AF9">
        <w:rPr>
          <w:b/>
          <w:lang w:val="sk-SK"/>
        </w:rPr>
        <w:t xml:space="preserve"> Františka Hanáka</w:t>
      </w:r>
    </w:p>
    <w:p w14:paraId="2E9F0A67" w14:textId="77777777" w:rsidR="00FA2620" w:rsidRPr="00D13AF9" w:rsidRDefault="00FA2620" w:rsidP="00034F00">
      <w:pPr>
        <w:tabs>
          <w:tab w:val="num" w:pos="540"/>
        </w:tabs>
        <w:spacing w:before="120"/>
        <w:jc w:val="both"/>
        <w:rPr>
          <w:lang w:val="sk-SK"/>
        </w:rPr>
      </w:pPr>
    </w:p>
    <w:p w14:paraId="265ED78E" w14:textId="77777777" w:rsidR="002C321D" w:rsidRPr="00D13AF9" w:rsidRDefault="00FA2620" w:rsidP="003D3401">
      <w:pPr>
        <w:ind w:firstLine="360"/>
        <w:jc w:val="both"/>
        <w:rPr>
          <w:lang w:val="sk-SK"/>
        </w:rPr>
      </w:pPr>
      <w:r w:rsidRPr="00D13AF9">
        <w:rPr>
          <w:lang w:val="sk-SK"/>
        </w:rPr>
        <w:t xml:space="preserve">Piaristická spojená škola Františka Hanáka sídli  na Ulici Andreja Hlinku 44 v Prievidzi. </w:t>
      </w:r>
      <w:r w:rsidR="00DD7803" w:rsidRPr="00D13AF9">
        <w:rPr>
          <w:lang w:val="sk-SK"/>
        </w:rPr>
        <w:t>N</w:t>
      </w:r>
      <w:r w:rsidR="00D77CC8" w:rsidRPr="00D13AF9">
        <w:rPr>
          <w:lang w:val="sk-SK"/>
        </w:rPr>
        <w:t>a</w:t>
      </w:r>
      <w:r w:rsidR="00DD7803" w:rsidRPr="00D13AF9">
        <w:rPr>
          <w:lang w:val="sk-SK"/>
        </w:rPr>
        <w:t>ch</w:t>
      </w:r>
      <w:r w:rsidR="00A9162F" w:rsidRPr="00D13AF9">
        <w:rPr>
          <w:lang w:val="sk-SK"/>
        </w:rPr>
        <w:t>ádza</w:t>
      </w:r>
      <w:r w:rsidRPr="00D13AF9">
        <w:rPr>
          <w:lang w:val="sk-SK"/>
        </w:rPr>
        <w:t xml:space="preserve"> sa v historickom centre mesta Prievidza. Je cirkevnou školou s právnou subjektivitou, ktorej  zriaďovateľom je Rehoľa piaristov na Slovensku. Bol</w:t>
      </w:r>
      <w:r w:rsidR="002C321D" w:rsidRPr="00D13AF9">
        <w:rPr>
          <w:lang w:val="sk-SK"/>
        </w:rPr>
        <w:t>a zriadená k 1. septembru 2006</w:t>
      </w:r>
      <w:r w:rsidRPr="00D13AF9">
        <w:rPr>
          <w:lang w:val="sk-SK"/>
        </w:rPr>
        <w:t xml:space="preserve"> spojením už dvoch existujúcich škôl</w:t>
      </w:r>
      <w:r w:rsidR="002C321D" w:rsidRPr="00D13AF9">
        <w:rPr>
          <w:lang w:val="sk-SK"/>
        </w:rPr>
        <w:t>,</w:t>
      </w:r>
      <w:r w:rsidR="000067FD" w:rsidRPr="00D13AF9">
        <w:rPr>
          <w:lang w:val="sk-SK"/>
        </w:rPr>
        <w:t xml:space="preserve"> základnej školy a gymnázia</w:t>
      </w:r>
      <w:r w:rsidRPr="00D13AF9">
        <w:rPr>
          <w:lang w:val="sk-SK"/>
        </w:rPr>
        <w:t xml:space="preserve">.  </w:t>
      </w:r>
    </w:p>
    <w:p w14:paraId="1F8016AA" w14:textId="77777777" w:rsidR="002C321D" w:rsidRPr="00D13AF9" w:rsidRDefault="002C321D" w:rsidP="003D3401">
      <w:pPr>
        <w:ind w:firstLine="360"/>
        <w:jc w:val="both"/>
        <w:rPr>
          <w:lang w:val="sk-SK"/>
        </w:rPr>
      </w:pPr>
      <w:r w:rsidRPr="00D13AF9">
        <w:rPr>
          <w:lang w:val="sk-SK"/>
        </w:rPr>
        <w:t>Medzi organizačné zložky piaristickej spojenej školy patrí:</w:t>
      </w:r>
      <w:r w:rsidR="000067FD" w:rsidRPr="00D13AF9">
        <w:rPr>
          <w:lang w:val="sk-SK"/>
        </w:rPr>
        <w:t xml:space="preserve"> </w:t>
      </w:r>
    </w:p>
    <w:p w14:paraId="0FF23474" w14:textId="77777777" w:rsidR="002C321D" w:rsidRPr="00D13AF9" w:rsidRDefault="000067FD" w:rsidP="001877E2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D13AF9">
        <w:rPr>
          <w:rFonts w:ascii="Times New Roman" w:hAnsi="Times New Roman"/>
          <w:sz w:val="24"/>
          <w:szCs w:val="24"/>
          <w:lang w:val="sk-SK"/>
        </w:rPr>
        <w:t>Piaristická základná šk</w:t>
      </w:r>
      <w:r w:rsidR="002C321D" w:rsidRPr="00D13AF9">
        <w:rPr>
          <w:rFonts w:ascii="Times New Roman" w:hAnsi="Times New Roman"/>
          <w:sz w:val="24"/>
          <w:szCs w:val="24"/>
          <w:lang w:val="sk-SK"/>
        </w:rPr>
        <w:t>ola Františka Hanáka</w:t>
      </w:r>
      <w:r w:rsidRPr="00D13AF9">
        <w:rPr>
          <w:rFonts w:ascii="Times New Roman" w:hAnsi="Times New Roman"/>
          <w:sz w:val="24"/>
          <w:szCs w:val="24"/>
          <w:lang w:val="sk-SK"/>
        </w:rPr>
        <w:t xml:space="preserve"> (bola zriadená 20.3.1993)</w:t>
      </w:r>
      <w:r w:rsidR="002C321D" w:rsidRPr="00D13AF9">
        <w:rPr>
          <w:rFonts w:ascii="Times New Roman" w:hAnsi="Times New Roman"/>
          <w:sz w:val="24"/>
          <w:szCs w:val="24"/>
          <w:lang w:val="sk-SK"/>
        </w:rPr>
        <w:t>. Súčasťou ZŠ je aj  š</w:t>
      </w:r>
      <w:r w:rsidRPr="00D13AF9">
        <w:rPr>
          <w:rFonts w:ascii="Times New Roman" w:hAnsi="Times New Roman"/>
          <w:sz w:val="24"/>
          <w:szCs w:val="24"/>
          <w:lang w:val="sk-SK"/>
        </w:rPr>
        <w:t>kolský klub detí.</w:t>
      </w:r>
      <w:r w:rsidR="00FA2620" w:rsidRPr="00D13AF9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59D2FE8F" w14:textId="77777777" w:rsidR="002C321D" w:rsidRPr="00D13AF9" w:rsidRDefault="000067FD" w:rsidP="001877E2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D13AF9">
        <w:rPr>
          <w:rFonts w:ascii="Times New Roman" w:hAnsi="Times New Roman"/>
          <w:sz w:val="24"/>
          <w:szCs w:val="24"/>
          <w:lang w:val="sk-SK"/>
        </w:rPr>
        <w:t>Piaristické gymnázium Františka Hanáka v Prievidzi s osemročnou a štvorročnou formou štúdia (bolo zriadené 15.1.1996)</w:t>
      </w:r>
      <w:r w:rsidR="002C321D" w:rsidRPr="00D13AF9">
        <w:rPr>
          <w:rFonts w:ascii="Times New Roman" w:hAnsi="Times New Roman"/>
          <w:sz w:val="24"/>
          <w:szCs w:val="24"/>
          <w:lang w:val="sk-SK"/>
        </w:rPr>
        <w:t>.</w:t>
      </w:r>
      <w:r w:rsidR="00FA2620" w:rsidRPr="00D13AF9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0E7CAB8A" w14:textId="77777777" w:rsidR="002C321D" w:rsidRPr="00D13AF9" w:rsidRDefault="000067FD" w:rsidP="001877E2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D13AF9">
        <w:rPr>
          <w:rFonts w:ascii="Times New Roman" w:hAnsi="Times New Roman"/>
          <w:sz w:val="24"/>
          <w:szCs w:val="24"/>
          <w:lang w:val="sk-SK"/>
        </w:rPr>
        <w:t>Piaristická stredná</w:t>
      </w:r>
      <w:r w:rsidR="005A3F8A" w:rsidRPr="00D13AF9">
        <w:rPr>
          <w:rFonts w:ascii="Times New Roman" w:hAnsi="Times New Roman"/>
          <w:sz w:val="24"/>
          <w:szCs w:val="24"/>
          <w:lang w:val="sk-SK"/>
        </w:rPr>
        <w:t xml:space="preserve"> odborná škola Františka Hanáka (bola zriadená 1.1.2010)</w:t>
      </w:r>
      <w:r w:rsidRPr="00D13AF9">
        <w:rPr>
          <w:rFonts w:ascii="Times New Roman" w:hAnsi="Times New Roman"/>
          <w:sz w:val="24"/>
          <w:szCs w:val="24"/>
          <w:lang w:val="sk-SK"/>
        </w:rPr>
        <w:t xml:space="preserve">.  </w:t>
      </w:r>
    </w:p>
    <w:p w14:paraId="5FCD7CB6" w14:textId="555C06C8" w:rsidR="000067FD" w:rsidRPr="00D13AF9" w:rsidRDefault="00182B6D" w:rsidP="001877E2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D13AF9">
        <w:rPr>
          <w:rFonts w:ascii="Times New Roman" w:hAnsi="Times New Roman"/>
          <w:sz w:val="24"/>
          <w:szCs w:val="24"/>
          <w:lang w:val="sk-SK"/>
        </w:rPr>
        <w:t xml:space="preserve">Materská škola Františka Hanáka, </w:t>
      </w:r>
      <w:r w:rsidR="002C321D" w:rsidRPr="00D13AF9">
        <w:rPr>
          <w:rFonts w:ascii="Times New Roman" w:hAnsi="Times New Roman"/>
          <w:sz w:val="24"/>
          <w:szCs w:val="24"/>
          <w:lang w:val="sk-SK"/>
        </w:rPr>
        <w:t>(</w:t>
      </w:r>
      <w:r w:rsidR="00617C32">
        <w:rPr>
          <w:rFonts w:ascii="Times New Roman" w:hAnsi="Times New Roman"/>
          <w:sz w:val="24"/>
          <w:szCs w:val="24"/>
          <w:lang w:val="sk-SK"/>
        </w:rPr>
        <w:t>bola zriadená</w:t>
      </w:r>
      <w:r w:rsidR="00617C32" w:rsidRPr="00617C32">
        <w:rPr>
          <w:rFonts w:ascii="Times New Roman" w:hAnsi="Times New Roman"/>
          <w:bCs/>
          <w:sz w:val="24"/>
          <w:szCs w:val="24"/>
          <w:lang w:val="sk-SK"/>
        </w:rPr>
        <w:t>1.9.2012).</w:t>
      </w:r>
    </w:p>
    <w:p w14:paraId="69363911" w14:textId="77777777" w:rsidR="003D3401" w:rsidRPr="00D13AF9" w:rsidRDefault="002C321D" w:rsidP="003D3401">
      <w:pPr>
        <w:ind w:firstLine="360"/>
        <w:jc w:val="both"/>
        <w:rPr>
          <w:lang w:val="sk-SK"/>
        </w:rPr>
      </w:pPr>
      <w:r w:rsidRPr="00D13AF9">
        <w:rPr>
          <w:lang w:val="sk-SK"/>
        </w:rPr>
        <w:t>História piaristickej školy v Prievidzi siaha do roku 1666, kedy</w:t>
      </w:r>
      <w:r w:rsidR="0054243F" w:rsidRPr="00D13AF9">
        <w:rPr>
          <w:lang w:val="sk-SK"/>
        </w:rPr>
        <w:t xml:space="preserve"> na pozvanie grófky </w:t>
      </w:r>
      <w:proofErr w:type="spellStart"/>
      <w:r w:rsidR="0054243F" w:rsidRPr="00D13AF9">
        <w:t>Františky</w:t>
      </w:r>
      <w:proofErr w:type="spellEnd"/>
      <w:r w:rsidR="0054243F" w:rsidRPr="00D13AF9">
        <w:t xml:space="preserve"> </w:t>
      </w:r>
      <w:proofErr w:type="spellStart"/>
      <w:r w:rsidR="0054243F" w:rsidRPr="00D13AF9">
        <w:t>Pálffy</w:t>
      </w:r>
      <w:proofErr w:type="spellEnd"/>
      <w:r w:rsidR="0054243F" w:rsidRPr="00D13AF9">
        <w:t xml:space="preserve"> </w:t>
      </w:r>
      <w:proofErr w:type="spellStart"/>
      <w:r w:rsidR="0054243F" w:rsidRPr="00D13AF9">
        <w:t>Khuenin</w:t>
      </w:r>
      <w:proofErr w:type="spellEnd"/>
      <w:r w:rsidR="0054243F" w:rsidRPr="00D13AF9">
        <w:t xml:space="preserve"> de </w:t>
      </w:r>
      <w:proofErr w:type="spellStart"/>
      <w:r w:rsidR="0054243F" w:rsidRPr="00D13AF9">
        <w:t>Bellasi</w:t>
      </w:r>
      <w:proofErr w:type="spellEnd"/>
      <w:r w:rsidRPr="00D13AF9">
        <w:rPr>
          <w:lang w:val="sk-SK"/>
        </w:rPr>
        <w:t xml:space="preserve"> prišli do Prievidze prví piaristi. </w:t>
      </w:r>
      <w:r w:rsidR="0054243F" w:rsidRPr="00D13AF9">
        <w:rPr>
          <w:lang w:val="sk-SK"/>
        </w:rPr>
        <w:t>V protestantských časoch šírili</w:t>
      </w:r>
      <w:r w:rsidR="003D3401" w:rsidRPr="00D13AF9">
        <w:rPr>
          <w:lang w:val="sk-SK"/>
        </w:rPr>
        <w:t xml:space="preserve"> myšlienky zakladateľa Rehole piaristov sv. Jozefa </w:t>
      </w:r>
      <w:proofErr w:type="spellStart"/>
      <w:r w:rsidR="003D3401" w:rsidRPr="00D13AF9">
        <w:rPr>
          <w:lang w:val="sk-SK"/>
        </w:rPr>
        <w:t>Kalazanského</w:t>
      </w:r>
      <w:proofErr w:type="spellEnd"/>
      <w:r w:rsidR="003D3401" w:rsidRPr="00D13AF9">
        <w:rPr>
          <w:lang w:val="sk-SK"/>
        </w:rPr>
        <w:t>, ktorý založil v roku 1597 prvú bezplatnú školu v</w:t>
      </w:r>
      <w:r w:rsidR="0054243F" w:rsidRPr="00D13AF9">
        <w:rPr>
          <w:lang w:val="sk-SK"/>
        </w:rPr>
        <w:t> </w:t>
      </w:r>
      <w:r w:rsidR="003D3401" w:rsidRPr="00D13AF9">
        <w:rPr>
          <w:lang w:val="sk-SK"/>
        </w:rPr>
        <w:t>Európe</w:t>
      </w:r>
      <w:r w:rsidR="0054243F" w:rsidRPr="00D13AF9">
        <w:rPr>
          <w:lang w:val="sk-SK"/>
        </w:rPr>
        <w:t>.</w:t>
      </w:r>
      <w:r w:rsidR="003D3401" w:rsidRPr="00D13AF9">
        <w:rPr>
          <w:lang w:val="sk-SK"/>
        </w:rPr>
        <w:t xml:space="preserve"> </w:t>
      </w:r>
      <w:r w:rsidR="00DB2B02" w:rsidRPr="00D13AF9">
        <w:rPr>
          <w:lang w:val="sk-SK"/>
        </w:rPr>
        <w:t xml:space="preserve">Zbožné školy, ako sa piaristické školy volali, otvorili </w:t>
      </w:r>
      <w:r w:rsidR="003D3401" w:rsidRPr="00D13AF9">
        <w:rPr>
          <w:lang w:val="sk-SK"/>
        </w:rPr>
        <w:t>cestu k</w:t>
      </w:r>
      <w:r w:rsidR="00DB2B02" w:rsidRPr="00D13AF9">
        <w:rPr>
          <w:lang w:val="sk-SK"/>
        </w:rPr>
        <w:t> </w:t>
      </w:r>
      <w:r w:rsidR="003D3401" w:rsidRPr="00D13AF9">
        <w:rPr>
          <w:lang w:val="sk-SK"/>
        </w:rPr>
        <w:t>vzdelaniu</w:t>
      </w:r>
      <w:r w:rsidR="00DB2B02" w:rsidRPr="00D13AF9">
        <w:rPr>
          <w:lang w:val="sk-SK"/>
        </w:rPr>
        <w:t xml:space="preserve"> a výchove</w:t>
      </w:r>
      <w:r w:rsidR="003D3401" w:rsidRPr="00D13AF9">
        <w:rPr>
          <w:lang w:val="sk-SK"/>
        </w:rPr>
        <w:t xml:space="preserve"> </w:t>
      </w:r>
      <w:r w:rsidR="00DB2B02" w:rsidRPr="00D13AF9">
        <w:rPr>
          <w:lang w:val="sk-SK"/>
        </w:rPr>
        <w:t>chudobným deťom</w:t>
      </w:r>
      <w:r w:rsidR="003D3401" w:rsidRPr="00D13AF9">
        <w:rPr>
          <w:lang w:val="sk-SK"/>
        </w:rPr>
        <w:t>.</w:t>
      </w:r>
    </w:p>
    <w:p w14:paraId="6038310B" w14:textId="77777777" w:rsidR="003D3401" w:rsidRPr="00D13AF9" w:rsidRDefault="003D3401" w:rsidP="003D3401">
      <w:pPr>
        <w:ind w:firstLine="360"/>
        <w:jc w:val="both"/>
        <w:rPr>
          <w:lang w:val="sk-SK"/>
        </w:rPr>
      </w:pPr>
      <w:r w:rsidRPr="00D13AF9">
        <w:rPr>
          <w:lang w:val="sk-SK"/>
        </w:rPr>
        <w:t>Na tieto korene nadväzuje pôsobenie Piaristickej spojenej školy aj v súčasnosti. Aj keď dnes už nemáme v takej miere medzi sebou chudobných materiálne, ale skôr chudobných duchovne. Práve týmto  otvára svoje brány piaristická škola  - deťom hľadajúcim, z</w:t>
      </w:r>
      <w:r w:rsidR="00DB2B02" w:rsidRPr="00D13AF9">
        <w:rPr>
          <w:lang w:val="sk-SK"/>
        </w:rPr>
        <w:t>o sociálne znevýhodneného</w:t>
      </w:r>
      <w:r w:rsidRPr="00D13AF9">
        <w:rPr>
          <w:lang w:val="sk-SK"/>
        </w:rPr>
        <w:t xml:space="preserve"> prostredia, </w:t>
      </w:r>
      <w:r w:rsidR="00DB2B02" w:rsidRPr="00D13AF9">
        <w:rPr>
          <w:lang w:val="sk-SK"/>
        </w:rPr>
        <w:t xml:space="preserve">z </w:t>
      </w:r>
      <w:r w:rsidRPr="00D13AF9">
        <w:rPr>
          <w:lang w:val="sk-SK"/>
        </w:rPr>
        <w:t>neúplných rodín ale aj</w:t>
      </w:r>
      <w:r w:rsidR="00DB2B02" w:rsidRPr="00D13AF9">
        <w:rPr>
          <w:lang w:val="sk-SK"/>
        </w:rPr>
        <w:t xml:space="preserve"> deťom</w:t>
      </w:r>
      <w:r w:rsidRPr="00D13AF9">
        <w:rPr>
          <w:lang w:val="sk-SK"/>
        </w:rPr>
        <w:t xml:space="preserve"> iného vierovyznania. </w:t>
      </w:r>
    </w:p>
    <w:p w14:paraId="3A78474A" w14:textId="77777777" w:rsidR="00D13AF9" w:rsidRPr="00D13AF9" w:rsidRDefault="00D13AF9" w:rsidP="00D13AF9">
      <w:pPr>
        <w:jc w:val="both"/>
        <w:rPr>
          <w:lang w:val="sk-SK"/>
        </w:rPr>
      </w:pPr>
    </w:p>
    <w:p w14:paraId="2B4CBE34" w14:textId="3F1241EF" w:rsidR="0004644B" w:rsidRPr="00D13AF9" w:rsidRDefault="00DB2B02" w:rsidP="00D13AF9">
      <w:pPr>
        <w:ind w:firstLine="360"/>
        <w:jc w:val="both"/>
        <w:rPr>
          <w:lang w:val="sk-SK"/>
        </w:rPr>
      </w:pPr>
      <w:r w:rsidRPr="00D13AF9">
        <w:rPr>
          <w:lang w:val="sk-SK"/>
        </w:rPr>
        <w:t>Deti P</w:t>
      </w:r>
      <w:r w:rsidR="00A6336E" w:rsidRPr="00D13AF9">
        <w:rPr>
          <w:lang w:val="sk-SK"/>
        </w:rPr>
        <w:t xml:space="preserve">iaristickej </w:t>
      </w:r>
      <w:r w:rsidRPr="00D13AF9">
        <w:rPr>
          <w:lang w:val="sk-SK"/>
        </w:rPr>
        <w:t>materske</w:t>
      </w:r>
      <w:r w:rsidR="00A6336E" w:rsidRPr="00D13AF9">
        <w:rPr>
          <w:lang w:val="sk-SK"/>
        </w:rPr>
        <w:t>j školy pochád</w:t>
      </w:r>
      <w:r w:rsidR="006D02C1" w:rsidRPr="00D13AF9">
        <w:rPr>
          <w:lang w:val="sk-SK"/>
        </w:rPr>
        <w:t>zajú prevažne z mesta Prievidza</w:t>
      </w:r>
      <w:r w:rsidRPr="00D13AF9">
        <w:rPr>
          <w:lang w:val="sk-SK"/>
        </w:rPr>
        <w:t>, no</w:t>
      </w:r>
      <w:r w:rsidR="005A3F8A" w:rsidRPr="00D13AF9">
        <w:rPr>
          <w:lang w:val="sk-SK"/>
        </w:rPr>
        <w:t xml:space="preserve"> škola </w:t>
      </w:r>
      <w:r w:rsidR="00A6336E" w:rsidRPr="00D13AF9">
        <w:rPr>
          <w:lang w:val="sk-SK"/>
        </w:rPr>
        <w:t>posk</w:t>
      </w:r>
      <w:r w:rsidRPr="00D13AF9">
        <w:rPr>
          <w:lang w:val="sk-SK"/>
        </w:rPr>
        <w:t>ytuje možnosť vzdelania a výchovy aj deťom</w:t>
      </w:r>
      <w:r w:rsidR="005A3F8A" w:rsidRPr="00D13AF9">
        <w:rPr>
          <w:lang w:val="sk-SK"/>
        </w:rPr>
        <w:t xml:space="preserve"> zo širšieho okolia. Školu </w:t>
      </w:r>
      <w:r w:rsidRPr="00D13AF9">
        <w:rPr>
          <w:lang w:val="sk-SK"/>
        </w:rPr>
        <w:t xml:space="preserve"> navštevujú deti</w:t>
      </w:r>
      <w:r w:rsidR="00A6336E" w:rsidRPr="00D13AF9">
        <w:rPr>
          <w:lang w:val="sk-SK"/>
        </w:rPr>
        <w:t xml:space="preserve"> aj iného ak</w:t>
      </w:r>
      <w:r w:rsidRPr="00D13AF9">
        <w:rPr>
          <w:lang w:val="sk-SK"/>
        </w:rPr>
        <w:t xml:space="preserve">o katolíckeho vierovyznania, pretože škola </w:t>
      </w:r>
      <w:r w:rsidR="003430BC" w:rsidRPr="00D13AF9">
        <w:rPr>
          <w:lang w:val="sk-SK"/>
        </w:rPr>
        <w:t xml:space="preserve">rešpektuje </w:t>
      </w:r>
      <w:proofErr w:type="spellStart"/>
      <w:r w:rsidR="003430BC" w:rsidRPr="00D13AF9">
        <w:rPr>
          <w:lang w:val="sk-SK"/>
        </w:rPr>
        <w:t>konfesijné</w:t>
      </w:r>
      <w:proofErr w:type="spellEnd"/>
      <w:r w:rsidR="003430BC" w:rsidRPr="00D13AF9">
        <w:rPr>
          <w:lang w:val="sk-SK"/>
        </w:rPr>
        <w:t xml:space="preserve"> zázemie rodín detí</w:t>
      </w:r>
      <w:r w:rsidRPr="00D13AF9">
        <w:rPr>
          <w:lang w:val="sk-SK"/>
        </w:rPr>
        <w:t>.</w:t>
      </w:r>
      <w:r w:rsidR="00A6336E" w:rsidRPr="00D13AF9">
        <w:rPr>
          <w:lang w:val="sk-SK"/>
        </w:rPr>
        <w:t xml:space="preserve"> </w:t>
      </w:r>
      <w:r w:rsidR="003430BC" w:rsidRPr="00D13AF9">
        <w:rPr>
          <w:lang w:val="sk-SK"/>
        </w:rPr>
        <w:t>Škol</w:t>
      </w:r>
      <w:r w:rsidR="00E44817" w:rsidRPr="00D13AF9">
        <w:rPr>
          <w:lang w:val="sk-SK"/>
        </w:rPr>
        <w:t>a</w:t>
      </w:r>
      <w:r w:rsidR="003430BC" w:rsidRPr="00D13AF9">
        <w:rPr>
          <w:lang w:val="sk-SK"/>
        </w:rPr>
        <w:t xml:space="preserve"> </w:t>
      </w:r>
      <w:r w:rsidR="00E44817" w:rsidRPr="00D13AF9">
        <w:rPr>
          <w:lang w:val="sk-SK"/>
        </w:rPr>
        <w:t>poskytuje výchovu a vzdelávanie</w:t>
      </w:r>
      <w:r w:rsidR="003430BC" w:rsidRPr="00D13AF9">
        <w:rPr>
          <w:lang w:val="sk-SK"/>
        </w:rPr>
        <w:t xml:space="preserve"> aj de</w:t>
      </w:r>
      <w:r w:rsidR="00E44817" w:rsidRPr="00D13AF9">
        <w:rPr>
          <w:lang w:val="sk-SK"/>
        </w:rPr>
        <w:t>ťom</w:t>
      </w:r>
      <w:r w:rsidR="00A6336E" w:rsidRPr="00D13AF9">
        <w:rPr>
          <w:lang w:val="sk-SK"/>
        </w:rPr>
        <w:t xml:space="preserve"> so špeciálnymi výchovno-vzdeláv</w:t>
      </w:r>
      <w:r w:rsidR="003430BC" w:rsidRPr="00D13AF9">
        <w:rPr>
          <w:lang w:val="sk-SK"/>
        </w:rPr>
        <w:t>acími potrebami</w:t>
      </w:r>
      <w:r w:rsidR="00E44817" w:rsidRPr="00D13AF9">
        <w:rPr>
          <w:lang w:val="sk-SK"/>
        </w:rPr>
        <w:t xml:space="preserve"> formou školskej</w:t>
      </w:r>
      <w:r w:rsidR="003430BC" w:rsidRPr="00D13AF9">
        <w:rPr>
          <w:lang w:val="sk-SK"/>
        </w:rPr>
        <w:t xml:space="preserve"> integr</w:t>
      </w:r>
      <w:r w:rsidR="00E44817" w:rsidRPr="00D13AF9">
        <w:rPr>
          <w:lang w:val="sk-SK"/>
        </w:rPr>
        <w:t>ácie a školskej inklúzie spolu s ostatnými deťmi</w:t>
      </w:r>
      <w:r w:rsidR="003430BC" w:rsidRPr="00D13AF9">
        <w:rPr>
          <w:lang w:val="sk-SK"/>
        </w:rPr>
        <w:t xml:space="preserve"> </w:t>
      </w:r>
      <w:r w:rsidR="00A6336E" w:rsidRPr="00D13AF9">
        <w:rPr>
          <w:lang w:val="sk-SK"/>
        </w:rPr>
        <w:t>v bežných triedach</w:t>
      </w:r>
      <w:r w:rsidR="00E44817" w:rsidRPr="00D13AF9">
        <w:rPr>
          <w:lang w:val="sk-SK"/>
        </w:rPr>
        <w:t>.</w:t>
      </w:r>
      <w:r w:rsidR="00CF5769" w:rsidRPr="00D13AF9">
        <w:rPr>
          <w:lang w:val="sk-SK"/>
        </w:rPr>
        <w:t xml:space="preserve"> </w:t>
      </w:r>
    </w:p>
    <w:p w14:paraId="7607F645" w14:textId="47B42558" w:rsidR="00882F39" w:rsidRDefault="00CF5769" w:rsidP="002D789D">
      <w:pPr>
        <w:jc w:val="both"/>
      </w:pPr>
      <w:r w:rsidRPr="00D13AF9">
        <w:tab/>
      </w:r>
      <w:proofErr w:type="spellStart"/>
      <w:r w:rsidRPr="00D13AF9">
        <w:t>Realizovanie</w:t>
      </w:r>
      <w:proofErr w:type="spellEnd"/>
      <w:r w:rsidRPr="00D13AF9">
        <w:t xml:space="preserve"> </w:t>
      </w:r>
      <w:proofErr w:type="spellStart"/>
      <w:r w:rsidRPr="00D13AF9">
        <w:t>duchovnej</w:t>
      </w:r>
      <w:proofErr w:type="spellEnd"/>
      <w:r w:rsidRPr="00D13AF9">
        <w:t xml:space="preserve"> </w:t>
      </w:r>
      <w:proofErr w:type="spellStart"/>
      <w:r w:rsidRPr="00D13AF9">
        <w:t>formácie</w:t>
      </w:r>
      <w:proofErr w:type="spellEnd"/>
      <w:r w:rsidRPr="00D13AF9">
        <w:t xml:space="preserve"> </w:t>
      </w:r>
      <w:proofErr w:type="spellStart"/>
      <w:r w:rsidRPr="00D13AF9">
        <w:t>dieťaťa</w:t>
      </w:r>
      <w:proofErr w:type="spellEnd"/>
      <w:r w:rsidRPr="00D13AF9">
        <w:t xml:space="preserve"> je </w:t>
      </w:r>
      <w:proofErr w:type="spellStart"/>
      <w:r w:rsidRPr="00D13AF9">
        <w:t>založené</w:t>
      </w:r>
      <w:proofErr w:type="spellEnd"/>
      <w:r w:rsidRPr="00D13AF9">
        <w:t xml:space="preserve"> na </w:t>
      </w:r>
      <w:proofErr w:type="spellStart"/>
      <w:r w:rsidRPr="00D13AF9">
        <w:t>plnení</w:t>
      </w:r>
      <w:proofErr w:type="spellEnd"/>
      <w:r w:rsidRPr="00D13AF9">
        <w:t xml:space="preserve"> </w:t>
      </w:r>
      <w:proofErr w:type="spellStart"/>
      <w:r w:rsidRPr="00D13AF9">
        <w:t>úloh</w:t>
      </w:r>
      <w:proofErr w:type="spellEnd"/>
      <w:r w:rsidRPr="00D13AF9">
        <w:t xml:space="preserve"> a </w:t>
      </w:r>
      <w:proofErr w:type="spellStart"/>
      <w:r w:rsidRPr="00D13AF9">
        <w:t>cieľov</w:t>
      </w:r>
      <w:proofErr w:type="spellEnd"/>
      <w:r w:rsidRPr="00D13AF9">
        <w:t xml:space="preserve">, </w:t>
      </w:r>
      <w:proofErr w:type="spellStart"/>
      <w:r w:rsidRPr="00D13AF9">
        <w:t>ktoré</w:t>
      </w:r>
      <w:proofErr w:type="spellEnd"/>
      <w:r w:rsidRPr="00D13AF9">
        <w:t xml:space="preserve"> </w:t>
      </w:r>
      <w:proofErr w:type="spellStart"/>
      <w:r w:rsidRPr="00D13AF9">
        <w:t>vychádzajú</w:t>
      </w:r>
      <w:proofErr w:type="spellEnd"/>
      <w:r w:rsidRPr="00D13AF9">
        <w:t xml:space="preserve"> z</w:t>
      </w:r>
      <w:r w:rsidRPr="00D13AF9">
        <w:rPr>
          <w:b/>
          <w:bCs/>
        </w:rPr>
        <w:t xml:space="preserve">: </w:t>
      </w:r>
      <w:proofErr w:type="spellStart"/>
      <w:r w:rsidRPr="00D13AF9">
        <w:rPr>
          <w:b/>
          <w:bCs/>
        </w:rPr>
        <w:t>Rámcového</w:t>
      </w:r>
      <w:proofErr w:type="spellEnd"/>
      <w:r w:rsidRPr="00D13AF9">
        <w:rPr>
          <w:b/>
          <w:bCs/>
        </w:rPr>
        <w:t xml:space="preserve"> </w:t>
      </w:r>
      <w:proofErr w:type="spellStart"/>
      <w:r w:rsidRPr="00D13AF9">
        <w:rPr>
          <w:b/>
          <w:bCs/>
        </w:rPr>
        <w:t>vzdelávacieho</w:t>
      </w:r>
      <w:proofErr w:type="spellEnd"/>
      <w:r w:rsidRPr="00D13AF9">
        <w:rPr>
          <w:b/>
          <w:bCs/>
        </w:rPr>
        <w:t xml:space="preserve"> </w:t>
      </w:r>
      <w:proofErr w:type="spellStart"/>
      <w:r w:rsidRPr="00D13AF9">
        <w:rPr>
          <w:b/>
          <w:bCs/>
        </w:rPr>
        <w:t>programu</w:t>
      </w:r>
      <w:proofErr w:type="spellEnd"/>
      <w:r w:rsidRPr="00D13AF9">
        <w:rPr>
          <w:b/>
          <w:bCs/>
        </w:rPr>
        <w:t xml:space="preserve"> </w:t>
      </w:r>
      <w:proofErr w:type="spellStart"/>
      <w:r w:rsidRPr="00D13AF9">
        <w:rPr>
          <w:b/>
          <w:bCs/>
        </w:rPr>
        <w:t>predmetu</w:t>
      </w:r>
      <w:proofErr w:type="spellEnd"/>
      <w:r w:rsidRPr="00D13AF9">
        <w:rPr>
          <w:b/>
          <w:bCs/>
        </w:rPr>
        <w:t xml:space="preserve"> </w:t>
      </w:r>
      <w:proofErr w:type="spellStart"/>
      <w:r w:rsidRPr="00D13AF9">
        <w:rPr>
          <w:b/>
          <w:bCs/>
        </w:rPr>
        <w:t>katolícke</w:t>
      </w:r>
      <w:proofErr w:type="spellEnd"/>
      <w:r w:rsidRPr="00D13AF9">
        <w:rPr>
          <w:b/>
          <w:bCs/>
        </w:rPr>
        <w:t xml:space="preserve"> </w:t>
      </w:r>
      <w:proofErr w:type="spellStart"/>
      <w:r w:rsidRPr="00D13AF9">
        <w:rPr>
          <w:b/>
          <w:bCs/>
        </w:rPr>
        <w:t>náboženstvo</w:t>
      </w:r>
      <w:proofErr w:type="spellEnd"/>
      <w:r w:rsidRPr="00D13AF9">
        <w:rPr>
          <w:b/>
          <w:bCs/>
        </w:rPr>
        <w:t>/</w:t>
      </w:r>
      <w:proofErr w:type="spellStart"/>
      <w:r w:rsidRPr="00D13AF9">
        <w:rPr>
          <w:b/>
          <w:bCs/>
        </w:rPr>
        <w:t>výchova</w:t>
      </w:r>
      <w:proofErr w:type="spellEnd"/>
      <w:r w:rsidRPr="00D13AF9">
        <w:rPr>
          <w:b/>
          <w:bCs/>
        </w:rPr>
        <w:t xml:space="preserve"> </w:t>
      </w:r>
      <w:proofErr w:type="spellStart"/>
      <w:r w:rsidRPr="00D13AF9">
        <w:rPr>
          <w:b/>
          <w:bCs/>
        </w:rPr>
        <w:t>pre</w:t>
      </w:r>
      <w:proofErr w:type="spellEnd"/>
      <w:r w:rsidRPr="00D13AF9">
        <w:rPr>
          <w:b/>
          <w:bCs/>
        </w:rPr>
        <w:t xml:space="preserve"> </w:t>
      </w:r>
      <w:proofErr w:type="spellStart"/>
      <w:r w:rsidRPr="00D13AF9">
        <w:rPr>
          <w:b/>
          <w:bCs/>
        </w:rPr>
        <w:t>predprimárne</w:t>
      </w:r>
      <w:proofErr w:type="spellEnd"/>
      <w:r w:rsidRPr="00D13AF9">
        <w:rPr>
          <w:b/>
          <w:bCs/>
        </w:rPr>
        <w:t xml:space="preserve"> </w:t>
      </w:r>
      <w:proofErr w:type="spellStart"/>
      <w:r w:rsidRPr="00D13AF9">
        <w:rPr>
          <w:b/>
          <w:bCs/>
        </w:rPr>
        <w:t>vzdelávanie</w:t>
      </w:r>
      <w:proofErr w:type="spellEnd"/>
      <w:r w:rsidRPr="00D13AF9">
        <w:rPr>
          <w:b/>
          <w:bCs/>
        </w:rPr>
        <w:t xml:space="preserve">, </w:t>
      </w:r>
      <w:proofErr w:type="spellStart"/>
      <w:r w:rsidRPr="00D13AF9">
        <w:t>ktorý</w:t>
      </w:r>
      <w:proofErr w:type="spellEnd"/>
      <w:r w:rsidRPr="00D13AF9">
        <w:t xml:space="preserve"> </w:t>
      </w:r>
      <w:proofErr w:type="spellStart"/>
      <w:r w:rsidRPr="00D13AF9">
        <w:t>vydalo</w:t>
      </w:r>
      <w:proofErr w:type="spellEnd"/>
      <w:r w:rsidRPr="00D13AF9">
        <w:t xml:space="preserve"> </w:t>
      </w:r>
      <w:proofErr w:type="spellStart"/>
      <w:r w:rsidRPr="00D13AF9">
        <w:t>Katolícke</w:t>
      </w:r>
      <w:proofErr w:type="spellEnd"/>
      <w:r w:rsidRPr="00D13AF9">
        <w:t xml:space="preserve"> </w:t>
      </w:r>
      <w:proofErr w:type="spellStart"/>
      <w:r w:rsidRPr="00D13AF9">
        <w:t>pedagogické</w:t>
      </w:r>
      <w:proofErr w:type="spellEnd"/>
      <w:r w:rsidRPr="00D13AF9">
        <w:t xml:space="preserve"> a </w:t>
      </w:r>
      <w:proofErr w:type="spellStart"/>
      <w:r w:rsidRPr="00D13AF9">
        <w:t>katechetické</w:t>
      </w:r>
      <w:proofErr w:type="spellEnd"/>
      <w:r w:rsidRPr="00D13AF9">
        <w:t xml:space="preserve"> </w:t>
      </w:r>
      <w:proofErr w:type="spellStart"/>
      <w:r w:rsidRPr="00D13AF9">
        <w:t>centrum</w:t>
      </w:r>
      <w:proofErr w:type="spellEnd"/>
      <w:r w:rsidRPr="00D13AF9">
        <w:t xml:space="preserve">, </w:t>
      </w:r>
      <w:proofErr w:type="spellStart"/>
      <w:r w:rsidRPr="00D13AF9">
        <w:t>Levočská</w:t>
      </w:r>
      <w:proofErr w:type="spellEnd"/>
      <w:r w:rsidRPr="00D13AF9">
        <w:t xml:space="preserve"> 10, 052 01 </w:t>
      </w:r>
      <w:proofErr w:type="spellStart"/>
      <w:r w:rsidRPr="00D13AF9">
        <w:t>Spišská</w:t>
      </w:r>
      <w:proofErr w:type="spellEnd"/>
      <w:r w:rsidRPr="00D13AF9">
        <w:t xml:space="preserve"> </w:t>
      </w:r>
      <w:proofErr w:type="spellStart"/>
      <w:r w:rsidRPr="00D13AF9">
        <w:t>Nová</w:t>
      </w:r>
      <w:proofErr w:type="spellEnd"/>
      <w:r w:rsidRPr="00D13AF9">
        <w:t xml:space="preserve"> </w:t>
      </w:r>
      <w:proofErr w:type="spellStart"/>
      <w:r w:rsidRPr="00D13AF9">
        <w:t>Ves</w:t>
      </w:r>
      <w:proofErr w:type="spellEnd"/>
      <w:r w:rsidRPr="00D13AF9">
        <w:t xml:space="preserve"> v </w:t>
      </w:r>
      <w:proofErr w:type="spellStart"/>
      <w:r w:rsidRPr="00D13AF9">
        <w:t>roku</w:t>
      </w:r>
      <w:proofErr w:type="spellEnd"/>
      <w:r w:rsidRPr="00D13AF9">
        <w:t xml:space="preserve"> 2009. </w:t>
      </w:r>
    </w:p>
    <w:p w14:paraId="65097BEE" w14:textId="77777777" w:rsidR="002D789D" w:rsidRPr="002D789D" w:rsidRDefault="002D789D" w:rsidP="002D789D">
      <w:pPr>
        <w:jc w:val="both"/>
        <w:rPr>
          <w:b/>
          <w:bCs/>
        </w:rPr>
      </w:pPr>
    </w:p>
    <w:p w14:paraId="3A29990C" w14:textId="77777777" w:rsidR="0004644B" w:rsidRPr="00D13AF9" w:rsidRDefault="0004644B" w:rsidP="0004644B">
      <w:pPr>
        <w:ind w:firstLine="360"/>
        <w:jc w:val="both"/>
        <w:rPr>
          <w:lang w:val="sk-SK"/>
        </w:rPr>
      </w:pPr>
    </w:p>
    <w:p w14:paraId="4B8200C3" w14:textId="20F7A1E9" w:rsidR="002D789D" w:rsidRPr="002D789D" w:rsidRDefault="006C4B49" w:rsidP="001877E2">
      <w:pPr>
        <w:numPr>
          <w:ilvl w:val="0"/>
          <w:numId w:val="2"/>
        </w:numPr>
        <w:spacing w:after="200" w:line="276" w:lineRule="auto"/>
        <w:rPr>
          <w:b/>
          <w:lang w:val="sk-SK"/>
        </w:rPr>
      </w:pPr>
      <w:r w:rsidRPr="00D13AF9">
        <w:rPr>
          <w:b/>
          <w:lang w:val="sk-SK"/>
        </w:rPr>
        <w:t>Vymedzenie vl</w:t>
      </w:r>
      <w:r w:rsidR="00FA7952" w:rsidRPr="00D13AF9">
        <w:rPr>
          <w:b/>
          <w:lang w:val="sk-SK"/>
        </w:rPr>
        <w:t>a</w:t>
      </w:r>
      <w:r w:rsidRPr="00D13AF9">
        <w:rPr>
          <w:b/>
          <w:lang w:val="sk-SK"/>
        </w:rPr>
        <w:t xml:space="preserve">stných cieľov a poslania výchovy </w:t>
      </w:r>
    </w:p>
    <w:p w14:paraId="7826B966" w14:textId="48910ABF" w:rsidR="00A005E6" w:rsidRPr="00D13AF9" w:rsidRDefault="00C75BA2" w:rsidP="00105ACA">
      <w:pPr>
        <w:ind w:firstLine="360"/>
        <w:jc w:val="both"/>
        <w:rPr>
          <w:lang w:val="sk-SK"/>
        </w:rPr>
      </w:pPr>
      <w:r w:rsidRPr="00D13AF9">
        <w:rPr>
          <w:lang w:val="sk-SK"/>
        </w:rPr>
        <w:t xml:space="preserve">V súčinnosti s víziou piaristických škôl na Slovensku je pre nás prioritné smerovanie školy ako školy vzťahov, školy života a zbožnej školy. </w:t>
      </w:r>
      <w:r w:rsidR="002F1DBC" w:rsidRPr="00D13AF9">
        <w:rPr>
          <w:lang w:val="sk-SK"/>
        </w:rPr>
        <w:t>Jednotlivé časti nášho zamerania</w:t>
      </w:r>
      <w:r w:rsidRPr="00D13AF9">
        <w:rPr>
          <w:lang w:val="sk-SK"/>
        </w:rPr>
        <w:t xml:space="preserve"> v sebe </w:t>
      </w:r>
      <w:proofErr w:type="spellStart"/>
      <w:r w:rsidRPr="00D13AF9">
        <w:rPr>
          <w:lang w:val="sk-SK"/>
        </w:rPr>
        <w:t>zaŕňajú</w:t>
      </w:r>
      <w:proofErr w:type="spellEnd"/>
      <w:r w:rsidRPr="00D13AF9">
        <w:rPr>
          <w:lang w:val="sk-SK"/>
        </w:rPr>
        <w:t xml:space="preserve"> </w:t>
      </w:r>
      <w:r w:rsidR="002F1DBC" w:rsidRPr="00D13AF9">
        <w:rPr>
          <w:lang w:val="sk-SK"/>
        </w:rPr>
        <w:t xml:space="preserve">budovanie rešpektujúcich vzťahov, vytváranie a prehlbovanie vzťahu s Bohom, výchovu k hodnotám, a tiež posilňovanie živej komunity v spolupráci s rodinou. </w:t>
      </w:r>
      <w:r w:rsidR="008A75C9" w:rsidRPr="00D13AF9">
        <w:rPr>
          <w:lang w:val="sk-SK"/>
        </w:rPr>
        <w:t xml:space="preserve">Komunita rodiny je na piaristickej škole rovnako dôležitá ako aj komunita detí a žiakov, </w:t>
      </w:r>
      <w:proofErr w:type="spellStart"/>
      <w:r w:rsidR="008A75C9" w:rsidRPr="00D13AF9">
        <w:rPr>
          <w:lang w:val="sk-SK"/>
        </w:rPr>
        <w:lastRenderedPageBreak/>
        <w:t>kedže</w:t>
      </w:r>
      <w:proofErr w:type="spellEnd"/>
      <w:r w:rsidR="008A75C9" w:rsidRPr="00D13AF9">
        <w:rPr>
          <w:lang w:val="sk-SK"/>
        </w:rPr>
        <w:t xml:space="preserve"> absolventi predprimárneho vzdelania pokračujú vo vzdelávaní na Piaristickej základnej škole F. Hanáka.</w:t>
      </w:r>
    </w:p>
    <w:p w14:paraId="33075593" w14:textId="0E9E4F7B" w:rsidR="002F1DBC" w:rsidRPr="00D13AF9" w:rsidRDefault="002F1DBC" w:rsidP="00105ACA">
      <w:pPr>
        <w:ind w:firstLine="360"/>
        <w:jc w:val="both"/>
        <w:rPr>
          <w:lang w:val="sk-SK"/>
        </w:rPr>
      </w:pPr>
      <w:r w:rsidRPr="00D13AF9">
        <w:rPr>
          <w:lang w:val="sk-SK"/>
        </w:rPr>
        <w:t>Našim cieľom a poslaním výchovy je:</w:t>
      </w:r>
    </w:p>
    <w:p w14:paraId="6A5BD5FB" w14:textId="4470F104" w:rsidR="002F1DBC" w:rsidRPr="00D13AF9" w:rsidRDefault="002F1DBC" w:rsidP="001877E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D13AF9">
        <w:rPr>
          <w:rFonts w:ascii="Times New Roman" w:hAnsi="Times New Roman"/>
          <w:sz w:val="24"/>
          <w:szCs w:val="24"/>
          <w:lang w:val="sk-SK"/>
        </w:rPr>
        <w:t xml:space="preserve">Dať </w:t>
      </w:r>
      <w:r w:rsidR="008A75C9" w:rsidRPr="00D13AF9">
        <w:rPr>
          <w:rFonts w:ascii="Times New Roman" w:hAnsi="Times New Roman"/>
          <w:sz w:val="24"/>
          <w:szCs w:val="24"/>
          <w:lang w:val="sk-SK"/>
        </w:rPr>
        <w:t xml:space="preserve">dieťaťu </w:t>
      </w:r>
      <w:r w:rsidRPr="00D13AF9">
        <w:rPr>
          <w:rFonts w:ascii="Times New Roman" w:hAnsi="Times New Roman"/>
          <w:sz w:val="24"/>
          <w:szCs w:val="24"/>
          <w:lang w:val="sk-SK"/>
        </w:rPr>
        <w:t>pocit prijatia, dôvery a</w:t>
      </w:r>
      <w:r w:rsidR="008A75C9" w:rsidRPr="00D13AF9">
        <w:rPr>
          <w:rFonts w:ascii="Times New Roman" w:hAnsi="Times New Roman"/>
          <w:sz w:val="24"/>
          <w:szCs w:val="24"/>
          <w:lang w:val="sk-SK"/>
        </w:rPr>
        <w:t> </w:t>
      </w:r>
      <w:r w:rsidRPr="00D13AF9">
        <w:rPr>
          <w:rFonts w:ascii="Times New Roman" w:hAnsi="Times New Roman"/>
          <w:sz w:val="24"/>
          <w:szCs w:val="24"/>
          <w:lang w:val="sk-SK"/>
        </w:rPr>
        <w:t>bezpečia</w:t>
      </w:r>
      <w:r w:rsidR="008A75C9" w:rsidRPr="00D13AF9">
        <w:rPr>
          <w:rFonts w:ascii="Times New Roman" w:hAnsi="Times New Roman"/>
          <w:sz w:val="24"/>
          <w:szCs w:val="24"/>
          <w:lang w:val="sk-SK"/>
        </w:rPr>
        <w:t>.</w:t>
      </w:r>
    </w:p>
    <w:p w14:paraId="67C07599" w14:textId="2F65094B" w:rsidR="002F1DBC" w:rsidRPr="00D13AF9" w:rsidRDefault="008A75C9" w:rsidP="001877E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D13AF9">
        <w:rPr>
          <w:rFonts w:ascii="Times New Roman" w:hAnsi="Times New Roman"/>
          <w:sz w:val="24"/>
          <w:szCs w:val="24"/>
          <w:lang w:val="sk-SK"/>
        </w:rPr>
        <w:t>Individuálnym prístupom posilniť rešpekt a úctu k osobnosti dieťaťa.</w:t>
      </w:r>
    </w:p>
    <w:p w14:paraId="52224947" w14:textId="10D7AA2D" w:rsidR="008A75C9" w:rsidRPr="00D13AF9" w:rsidRDefault="008A75C9" w:rsidP="001877E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D13AF9">
        <w:rPr>
          <w:rFonts w:ascii="Times New Roman" w:hAnsi="Times New Roman"/>
          <w:sz w:val="24"/>
          <w:szCs w:val="24"/>
          <w:lang w:val="sk-SK"/>
        </w:rPr>
        <w:t>Podnietiť u d</w:t>
      </w:r>
      <w:r w:rsidR="00D40191">
        <w:rPr>
          <w:rFonts w:ascii="Times New Roman" w:hAnsi="Times New Roman"/>
          <w:sz w:val="24"/>
          <w:szCs w:val="24"/>
          <w:lang w:val="sk-SK"/>
        </w:rPr>
        <w:t>ieťaťa</w:t>
      </w:r>
      <w:r w:rsidRPr="00D13AF9">
        <w:rPr>
          <w:rFonts w:ascii="Times New Roman" w:hAnsi="Times New Roman"/>
          <w:sz w:val="24"/>
          <w:szCs w:val="24"/>
          <w:lang w:val="sk-SK"/>
        </w:rPr>
        <w:t xml:space="preserve"> hrdosť</w:t>
      </w:r>
      <w:r w:rsidR="00D4019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13AF9">
        <w:rPr>
          <w:rFonts w:ascii="Times New Roman" w:hAnsi="Times New Roman"/>
          <w:sz w:val="24"/>
          <w:szCs w:val="24"/>
          <w:lang w:val="sk-SK"/>
        </w:rPr>
        <w:t>a lojalitu k spoločnému piaristickému dielu.</w:t>
      </w:r>
    </w:p>
    <w:p w14:paraId="2139B31D" w14:textId="3E1AB86E" w:rsidR="008A75C9" w:rsidRPr="00D13AF9" w:rsidRDefault="008A75C9" w:rsidP="001877E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D13AF9">
        <w:rPr>
          <w:rFonts w:ascii="Times New Roman" w:hAnsi="Times New Roman"/>
          <w:sz w:val="24"/>
          <w:szCs w:val="24"/>
          <w:lang w:val="sk-SK"/>
        </w:rPr>
        <w:t>Inovatívnymi metódami vzdelávania rozvíjať u d</w:t>
      </w:r>
      <w:r w:rsidR="00D40191">
        <w:rPr>
          <w:rFonts w:ascii="Times New Roman" w:hAnsi="Times New Roman"/>
          <w:sz w:val="24"/>
          <w:szCs w:val="24"/>
          <w:lang w:val="sk-SK"/>
        </w:rPr>
        <w:t>ieťaťa</w:t>
      </w:r>
      <w:r w:rsidRPr="00D13AF9">
        <w:rPr>
          <w:rFonts w:ascii="Times New Roman" w:hAnsi="Times New Roman"/>
          <w:sz w:val="24"/>
          <w:szCs w:val="24"/>
          <w:lang w:val="sk-SK"/>
        </w:rPr>
        <w:t xml:space="preserve"> tvorivosť, intelekt, umelecké nadanie a duchovnosť.</w:t>
      </w:r>
    </w:p>
    <w:p w14:paraId="6F09A89D" w14:textId="210A724D" w:rsidR="008A75C9" w:rsidRPr="00D13AF9" w:rsidRDefault="008A75C9" w:rsidP="001877E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D13AF9">
        <w:rPr>
          <w:rFonts w:ascii="Times New Roman" w:hAnsi="Times New Roman"/>
          <w:sz w:val="24"/>
          <w:szCs w:val="24"/>
          <w:lang w:val="sk-SK"/>
        </w:rPr>
        <w:t>Kl</w:t>
      </w:r>
      <w:r w:rsidR="009A34F2">
        <w:rPr>
          <w:rFonts w:ascii="Times New Roman" w:hAnsi="Times New Roman"/>
          <w:sz w:val="24"/>
          <w:szCs w:val="24"/>
          <w:lang w:val="sk-SK"/>
        </w:rPr>
        <w:t>ásť</w:t>
      </w:r>
      <w:r w:rsidRPr="00D13AF9">
        <w:rPr>
          <w:rFonts w:ascii="Times New Roman" w:hAnsi="Times New Roman"/>
          <w:sz w:val="24"/>
          <w:szCs w:val="24"/>
          <w:lang w:val="sk-SK"/>
        </w:rPr>
        <w:t xml:space="preserve"> d</w:t>
      </w:r>
      <w:r w:rsidR="00CF5769" w:rsidRPr="00D13AF9">
        <w:rPr>
          <w:rFonts w:ascii="Times New Roman" w:hAnsi="Times New Roman"/>
          <w:sz w:val="24"/>
          <w:szCs w:val="24"/>
          <w:lang w:val="sk-SK"/>
        </w:rPr>
        <w:t>ô</w:t>
      </w:r>
      <w:r w:rsidRPr="00D13AF9">
        <w:rPr>
          <w:rFonts w:ascii="Times New Roman" w:hAnsi="Times New Roman"/>
          <w:sz w:val="24"/>
          <w:szCs w:val="24"/>
          <w:lang w:val="sk-SK"/>
        </w:rPr>
        <w:t xml:space="preserve">raz na </w:t>
      </w:r>
      <w:r w:rsidR="00CF5769" w:rsidRPr="00D13AF9">
        <w:rPr>
          <w:rFonts w:ascii="Times New Roman" w:hAnsi="Times New Roman"/>
          <w:sz w:val="24"/>
          <w:szCs w:val="24"/>
          <w:lang w:val="sk-SK"/>
        </w:rPr>
        <w:t>podporovanie mäkkých zručností – spolupráca, kritické myslenie.</w:t>
      </w:r>
    </w:p>
    <w:p w14:paraId="5F2B6914" w14:textId="7A941ED9" w:rsidR="00CF5769" w:rsidRDefault="00CF5769" w:rsidP="001877E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D13AF9">
        <w:rPr>
          <w:rFonts w:ascii="Times New Roman" w:hAnsi="Times New Roman"/>
          <w:sz w:val="24"/>
          <w:szCs w:val="24"/>
          <w:lang w:val="sk-SK"/>
        </w:rPr>
        <w:t>Detskými katechézami rozvíjať duchovnú formáciu d</w:t>
      </w:r>
      <w:r w:rsidR="00D40191">
        <w:rPr>
          <w:rFonts w:ascii="Times New Roman" w:hAnsi="Times New Roman"/>
          <w:sz w:val="24"/>
          <w:szCs w:val="24"/>
          <w:lang w:val="sk-SK"/>
        </w:rPr>
        <w:t>ieťaťa</w:t>
      </w:r>
      <w:r w:rsidRPr="00D13AF9">
        <w:rPr>
          <w:rFonts w:ascii="Times New Roman" w:hAnsi="Times New Roman"/>
          <w:sz w:val="24"/>
          <w:szCs w:val="24"/>
          <w:lang w:val="sk-SK"/>
        </w:rPr>
        <w:t>.</w:t>
      </w:r>
    </w:p>
    <w:p w14:paraId="1DDA9503" w14:textId="1036A504" w:rsidR="009A34F2" w:rsidRDefault="009A34F2" w:rsidP="001877E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Sociálnou interakciou pripraviť d</w:t>
      </w:r>
      <w:r w:rsidR="00D40191">
        <w:rPr>
          <w:rFonts w:ascii="Times New Roman" w:hAnsi="Times New Roman"/>
          <w:sz w:val="24"/>
          <w:szCs w:val="24"/>
          <w:lang w:val="sk-SK"/>
        </w:rPr>
        <w:t>ieťa</w:t>
      </w:r>
      <w:r>
        <w:rPr>
          <w:rFonts w:ascii="Times New Roman" w:hAnsi="Times New Roman"/>
          <w:sz w:val="24"/>
          <w:szCs w:val="24"/>
          <w:lang w:val="sk-SK"/>
        </w:rPr>
        <w:t xml:space="preserve"> na spoluprácu v tímoch.</w:t>
      </w:r>
    </w:p>
    <w:p w14:paraId="637EF8E8" w14:textId="37AD9872" w:rsidR="009A34F2" w:rsidRDefault="009A34F2" w:rsidP="001877E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Aktivizujúcimi metódami podnietiť u dieťaťa zvedavosť a pozitívny vzťah k</w:t>
      </w:r>
      <w:r w:rsidR="00D40191">
        <w:rPr>
          <w:rFonts w:ascii="Times New Roman" w:hAnsi="Times New Roman"/>
          <w:sz w:val="24"/>
          <w:szCs w:val="24"/>
          <w:lang w:val="sk-SK"/>
        </w:rPr>
        <w:t> </w:t>
      </w:r>
      <w:r>
        <w:rPr>
          <w:rFonts w:ascii="Times New Roman" w:hAnsi="Times New Roman"/>
          <w:sz w:val="24"/>
          <w:szCs w:val="24"/>
          <w:lang w:val="sk-SK"/>
        </w:rPr>
        <w:t>učeniu</w:t>
      </w:r>
      <w:r w:rsidR="00D40191">
        <w:rPr>
          <w:rFonts w:ascii="Times New Roman" w:hAnsi="Times New Roman"/>
          <w:sz w:val="24"/>
          <w:szCs w:val="24"/>
          <w:lang w:val="sk-SK"/>
        </w:rPr>
        <w:t xml:space="preserve"> hrou</w:t>
      </w:r>
      <w:r>
        <w:rPr>
          <w:rFonts w:ascii="Times New Roman" w:hAnsi="Times New Roman"/>
          <w:sz w:val="24"/>
          <w:szCs w:val="24"/>
          <w:lang w:val="sk-SK"/>
        </w:rPr>
        <w:t>, bádaniu a poznávaniu.</w:t>
      </w:r>
    </w:p>
    <w:p w14:paraId="6C43996A" w14:textId="0D931296" w:rsidR="009A34F2" w:rsidRDefault="00D40191" w:rsidP="001877E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Identifikovať dieťa so špeciálnymi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výchovno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– vzdelávacími potrebami a zabezpečiť mu intervenciu so školským špeciálnym pedagógom a so školským psychológom, tiež mu vytvoriť podmienky na individuálny rozvoj.</w:t>
      </w:r>
    </w:p>
    <w:p w14:paraId="5E3CAD40" w14:textId="47975C72" w:rsidR="00D40191" w:rsidRDefault="00D40191" w:rsidP="001877E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Zabezpečiť dieťaťu v plnení povinného predprimárneho vzdelávania intervenciu so školským špeciálnym pedagógom, uskutočnenie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depistáže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ku školskej zrelosti školským psychológom a uskutočnenie testov školskej zrelosti psychológom z Centra poradenstva a prevencie Prievidza.</w:t>
      </w:r>
    </w:p>
    <w:p w14:paraId="14C259B7" w14:textId="6A4E6C35" w:rsidR="00D40191" w:rsidRPr="00D13AF9" w:rsidRDefault="00F36D86" w:rsidP="001877E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Prostredníctvom rodičovských stretnutí, aktivít s rodinou podporiť u rodičov a rodín angažovanosť pre spoločné dielo piaristickej komunity.</w:t>
      </w:r>
    </w:p>
    <w:p w14:paraId="1C6D8A58" w14:textId="2C76B789" w:rsidR="00CF5769" w:rsidRPr="00D13AF9" w:rsidRDefault="00CF5769" w:rsidP="00882F39">
      <w:pPr>
        <w:jc w:val="both"/>
        <w:rPr>
          <w:lang w:val="sk-SK"/>
        </w:rPr>
      </w:pPr>
    </w:p>
    <w:p w14:paraId="6C0DCE52" w14:textId="7BEC8916" w:rsidR="008A75C9" w:rsidRPr="00D13AF9" w:rsidRDefault="00882F39" w:rsidP="001877E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13AF9">
        <w:rPr>
          <w:rFonts w:ascii="Times New Roman" w:hAnsi="Times New Roman"/>
          <w:b/>
          <w:bCs/>
          <w:sz w:val="24"/>
          <w:szCs w:val="24"/>
          <w:lang w:val="sk-SK"/>
        </w:rPr>
        <w:t>Zameranie materskej školy</w:t>
      </w:r>
    </w:p>
    <w:p w14:paraId="3790230A" w14:textId="77777777" w:rsidR="00F43C73" w:rsidRPr="00D13AF9" w:rsidRDefault="00C52B80" w:rsidP="00C52B80">
      <w:pPr>
        <w:ind w:left="284" w:firstLine="360"/>
        <w:jc w:val="both"/>
        <w:rPr>
          <w:lang w:val="sk-SK"/>
        </w:rPr>
      </w:pPr>
      <w:r w:rsidRPr="00D13AF9">
        <w:rPr>
          <w:lang w:val="sk-SK"/>
        </w:rPr>
        <w:t xml:space="preserve">Zameranie vyplýva z názvu nášho školského programu „Naša škola – náš dom“. </w:t>
      </w:r>
      <w:r w:rsidR="00F43C73" w:rsidRPr="00D13AF9">
        <w:rPr>
          <w:lang w:val="sk-SK"/>
        </w:rPr>
        <w:t xml:space="preserve">Naša materská škola vznikla ako posledná zo štyroch zložiek PSŠ Františka Hanáka. </w:t>
      </w:r>
      <w:r w:rsidRPr="00D13AF9">
        <w:rPr>
          <w:lang w:val="sk-SK"/>
        </w:rPr>
        <w:t xml:space="preserve">Keďže sa zaraďujeme medzi cirkevné materské školy, našim poslaním je duchovná formácia detí v duchu kresťanských hodnôt. </w:t>
      </w:r>
    </w:p>
    <w:p w14:paraId="3C53FA58" w14:textId="732CC898" w:rsidR="00C52B80" w:rsidRPr="00D13AF9" w:rsidRDefault="00C52B80" w:rsidP="00C52B80">
      <w:pPr>
        <w:ind w:left="284" w:firstLine="360"/>
        <w:jc w:val="both"/>
        <w:rPr>
          <w:lang w:val="sk-SK"/>
        </w:rPr>
      </w:pPr>
      <w:r w:rsidRPr="00D13AF9">
        <w:rPr>
          <w:lang w:val="sk-SK"/>
        </w:rPr>
        <w:t xml:space="preserve">Vedieme deti k uvedomeniu si hodnoty človeka ako Božieho diela. Cez vieru a živý vzťah s Bohom smerujeme deti k morálnym hodnotám, k rešpektujúcim medziľudským vzťahom, k úcte a rešpektu inakosti ostatných detí či už detí so </w:t>
      </w:r>
      <w:r w:rsidR="002D789D">
        <w:rPr>
          <w:lang w:val="sk-SK"/>
        </w:rPr>
        <w:t xml:space="preserve">špeciálnymi </w:t>
      </w:r>
      <w:proofErr w:type="spellStart"/>
      <w:r w:rsidR="002D789D">
        <w:rPr>
          <w:lang w:val="sk-SK"/>
        </w:rPr>
        <w:t>výchovno</w:t>
      </w:r>
      <w:proofErr w:type="spellEnd"/>
      <w:r w:rsidR="002D789D">
        <w:rPr>
          <w:lang w:val="sk-SK"/>
        </w:rPr>
        <w:t xml:space="preserve"> – vzdelávacími potrebami</w:t>
      </w:r>
      <w:r w:rsidRPr="00D13AF9">
        <w:rPr>
          <w:lang w:val="sk-SK"/>
        </w:rPr>
        <w:t>, alebo detí so sociálne znevýhodneného prostredia, s inou farbou pleti.</w:t>
      </w:r>
    </w:p>
    <w:p w14:paraId="2ED60C1C" w14:textId="52798787" w:rsidR="00F43C73" w:rsidRPr="00D13AF9" w:rsidRDefault="00F43C73" w:rsidP="00C52B80">
      <w:pPr>
        <w:ind w:left="284" w:firstLine="360"/>
        <w:jc w:val="both"/>
        <w:rPr>
          <w:lang w:val="sk-SK"/>
        </w:rPr>
      </w:pPr>
      <w:r w:rsidRPr="00D13AF9">
        <w:rPr>
          <w:lang w:val="sk-SK"/>
        </w:rPr>
        <w:t xml:space="preserve">Klíma našej materskej školy ponúka prežívanie kresťanských hodnôt. Dieťa sa cielene každý deň stretáva s Bohom v rannom kruhu, a tiež raz týždenne prostredníctvom zaujímavých detských katechéz pod vedením špirituála školy (pátra). Tieto prebiehajú v čase hier a hrových činností. </w:t>
      </w:r>
      <w:r w:rsidR="002D789D">
        <w:rPr>
          <w:lang w:val="sk-SK"/>
        </w:rPr>
        <w:t>V spolupráci s rodinou uskutočňujeme tri krát ročne tematické besiedky, ktorých organizácia pozostáva z kultúrneho programu, detskej svätej omše a agapé. Našim cieľom je v duchovnej formácii podporovať aj rodičov a prostredníctvom  škol</w:t>
      </w:r>
      <w:r w:rsidR="00102D39">
        <w:rPr>
          <w:lang w:val="sk-SK"/>
        </w:rPr>
        <w:t>sk</w:t>
      </w:r>
      <w:r w:rsidR="002D789D">
        <w:rPr>
          <w:lang w:val="sk-SK"/>
        </w:rPr>
        <w:t xml:space="preserve">ých aktivít </w:t>
      </w:r>
      <w:r w:rsidR="00102D39">
        <w:rPr>
          <w:lang w:val="sk-SK"/>
        </w:rPr>
        <w:t>poskytnúť rodinám detí možnosť vytvoriť živú komunitu v kooperácii s pedagogickými zamestnancami.</w:t>
      </w:r>
    </w:p>
    <w:p w14:paraId="71A3FC10" w14:textId="4B9F09CA" w:rsidR="002F1DBC" w:rsidRPr="00D13AF9" w:rsidRDefault="00C52B80" w:rsidP="006C3252">
      <w:pPr>
        <w:ind w:left="284" w:firstLine="360"/>
        <w:jc w:val="both"/>
        <w:rPr>
          <w:lang w:val="sk-SK"/>
        </w:rPr>
      </w:pPr>
      <w:r w:rsidRPr="00D13AF9">
        <w:rPr>
          <w:lang w:val="sk-SK"/>
        </w:rPr>
        <w:t>Našou prioritou je rozvíjať u detí vedomosti, zručnosti a postoje, v ktorých budú kontinuá</w:t>
      </w:r>
      <w:r w:rsidR="00F43C73" w:rsidRPr="00D13AF9">
        <w:rPr>
          <w:lang w:val="sk-SK"/>
        </w:rPr>
        <w:t>l</w:t>
      </w:r>
      <w:r w:rsidRPr="00D13AF9">
        <w:rPr>
          <w:lang w:val="sk-SK"/>
        </w:rPr>
        <w:t xml:space="preserve">ne pokračovať na </w:t>
      </w:r>
      <w:r w:rsidR="00F43C73" w:rsidRPr="00D13AF9">
        <w:rPr>
          <w:lang w:val="sk-SK"/>
        </w:rPr>
        <w:t>primárnom vzdelávaní</w:t>
      </w:r>
      <w:r w:rsidRPr="00D13AF9">
        <w:rPr>
          <w:lang w:val="sk-SK"/>
        </w:rPr>
        <w:t xml:space="preserve">. </w:t>
      </w:r>
      <w:r w:rsidR="00F43C73" w:rsidRPr="00D13AF9">
        <w:rPr>
          <w:lang w:val="sk-SK"/>
        </w:rPr>
        <w:t>Výchova a vzdelávanie je smerované k zodpovednosti, samostatnosti a otvorenosti pre celoživotné vzdelávanie dieťaťa.</w:t>
      </w:r>
    </w:p>
    <w:p w14:paraId="0520D174" w14:textId="77777777" w:rsidR="002F1DBC" w:rsidRPr="00D13AF9" w:rsidRDefault="002F1DBC" w:rsidP="00105ACA">
      <w:pPr>
        <w:ind w:firstLine="360"/>
        <w:jc w:val="both"/>
        <w:rPr>
          <w:lang w:val="sk-SK"/>
        </w:rPr>
      </w:pPr>
    </w:p>
    <w:tbl>
      <w:tblPr>
        <w:tblW w:w="0" w:type="auto"/>
        <w:shd w:val="clear" w:color="auto" w:fill="99CCFF"/>
        <w:tblLook w:val="01E0" w:firstRow="1" w:lastRow="1" w:firstColumn="1" w:lastColumn="1" w:noHBand="0" w:noVBand="0"/>
      </w:tblPr>
      <w:tblGrid>
        <w:gridCol w:w="9145"/>
      </w:tblGrid>
      <w:tr w:rsidR="00034F00" w:rsidRPr="00D13AF9" w14:paraId="74A55FED" w14:textId="77777777" w:rsidTr="00617C32">
        <w:tc>
          <w:tcPr>
            <w:tcW w:w="9145" w:type="dxa"/>
            <w:shd w:val="clear" w:color="auto" w:fill="FABF8F" w:themeFill="accent6" w:themeFillTint="99"/>
          </w:tcPr>
          <w:p w14:paraId="00A36349" w14:textId="21AF11D6" w:rsidR="00034F00" w:rsidRPr="00D13AF9" w:rsidRDefault="00034F00" w:rsidP="001877E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  <w:sz w:val="32"/>
                <w:szCs w:val="32"/>
                <w:lang w:val="sk-SK"/>
              </w:rPr>
            </w:pPr>
            <w:r w:rsidRPr="00D13AF9">
              <w:rPr>
                <w:b/>
                <w:sz w:val="32"/>
                <w:szCs w:val="32"/>
                <w:lang w:val="sk-SK"/>
              </w:rPr>
              <w:lastRenderedPageBreak/>
              <w:t>Charakteristika školského vzdelávacieho programu</w:t>
            </w:r>
          </w:p>
          <w:p w14:paraId="1724AA49" w14:textId="77777777" w:rsidR="00034F00" w:rsidRPr="00D13AF9" w:rsidRDefault="00034F00" w:rsidP="00034F00">
            <w:pPr>
              <w:rPr>
                <w:b/>
                <w:lang w:val="sk-SK"/>
              </w:rPr>
            </w:pPr>
          </w:p>
        </w:tc>
      </w:tr>
    </w:tbl>
    <w:p w14:paraId="075DEF4A" w14:textId="77777777" w:rsidR="00A44E4A" w:rsidRPr="00D13AF9" w:rsidRDefault="00A44E4A" w:rsidP="00034F00">
      <w:pPr>
        <w:rPr>
          <w:b/>
          <w:lang w:val="sk-SK"/>
        </w:rPr>
      </w:pPr>
    </w:p>
    <w:p w14:paraId="39B1A035" w14:textId="77777777" w:rsidR="004D27FD" w:rsidRPr="00D13AF9" w:rsidRDefault="004D27FD" w:rsidP="00034F00">
      <w:pPr>
        <w:rPr>
          <w:b/>
          <w:lang w:val="sk-SK"/>
        </w:rPr>
      </w:pPr>
    </w:p>
    <w:p w14:paraId="6E5BDF2D" w14:textId="77777777" w:rsidR="00A44E4A" w:rsidRPr="00D13AF9" w:rsidRDefault="00A44E4A" w:rsidP="00034F00">
      <w:pPr>
        <w:rPr>
          <w:b/>
          <w:lang w:val="sk-SK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A44E4A" w:rsidRPr="00D13AF9" w14:paraId="7732FC4D" w14:textId="77777777" w:rsidTr="00CF5769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8DBDF4" w14:textId="77777777" w:rsidR="00A44E4A" w:rsidRPr="00D13AF9" w:rsidRDefault="00A44E4A" w:rsidP="00CF5769">
            <w:pPr>
              <w:pStyle w:val="Obsahtabuky"/>
              <w:snapToGrid w:val="0"/>
              <w:rPr>
                <w:b/>
                <w:bCs/>
              </w:rPr>
            </w:pPr>
            <w:r w:rsidRPr="00D13AF9">
              <w:rPr>
                <w:b/>
                <w:bCs/>
              </w:rPr>
              <w:t xml:space="preserve">Dĺžka </w:t>
            </w:r>
            <w:r w:rsidR="00820078" w:rsidRPr="00D13AF9">
              <w:rPr>
                <w:b/>
                <w:bCs/>
              </w:rPr>
              <w:t>dochádzky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D162E" w14:textId="77777777" w:rsidR="00A44E4A" w:rsidRPr="00D13AF9" w:rsidRDefault="006D02C1" w:rsidP="00CF5769">
            <w:pPr>
              <w:pStyle w:val="Obsahtabuky"/>
              <w:snapToGrid w:val="0"/>
            </w:pPr>
            <w:r w:rsidRPr="00D13AF9">
              <w:t xml:space="preserve">1 – 4 </w:t>
            </w:r>
            <w:r w:rsidR="00A44E4A" w:rsidRPr="00D13AF9">
              <w:t>roky</w:t>
            </w:r>
          </w:p>
          <w:p w14:paraId="2608A2B4" w14:textId="77777777" w:rsidR="00820078" w:rsidRPr="00D13AF9" w:rsidRDefault="00820078" w:rsidP="00CF5769">
            <w:pPr>
              <w:pStyle w:val="Obsahtabuky"/>
              <w:snapToGrid w:val="0"/>
            </w:pPr>
            <w:r w:rsidRPr="00D13AF9">
              <w:t>1 rok povinné predprimárne vzdelávanie</w:t>
            </w:r>
          </w:p>
          <w:p w14:paraId="34568B83" w14:textId="7999C680" w:rsidR="00820078" w:rsidRPr="00D13AF9" w:rsidRDefault="00820078" w:rsidP="00CF5769">
            <w:pPr>
              <w:pStyle w:val="Obsahtabuky"/>
              <w:snapToGrid w:val="0"/>
            </w:pPr>
            <w:r w:rsidRPr="00D13AF9">
              <w:t>1 rok pokračovanie v plnení povinného predprimárneho vzdelávania</w:t>
            </w:r>
            <w:r w:rsidR="0049063F" w:rsidRPr="00D13AF9">
              <w:t xml:space="preserve"> (na žiadosť zákonného zástupcu)</w:t>
            </w:r>
          </w:p>
        </w:tc>
      </w:tr>
      <w:tr w:rsidR="00A44E4A" w:rsidRPr="00D13AF9" w14:paraId="5C73567D" w14:textId="77777777" w:rsidTr="00CF576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7A05FC65" w14:textId="77777777" w:rsidR="00A44E4A" w:rsidRPr="00D13AF9" w:rsidRDefault="00A44E4A" w:rsidP="00CF5769">
            <w:pPr>
              <w:pStyle w:val="Obsahtabuky"/>
              <w:snapToGrid w:val="0"/>
              <w:rPr>
                <w:b/>
                <w:bCs/>
              </w:rPr>
            </w:pPr>
            <w:r w:rsidRPr="00D13AF9">
              <w:rPr>
                <w:b/>
                <w:bCs/>
              </w:rPr>
              <w:t xml:space="preserve">Forma </w:t>
            </w:r>
            <w:r w:rsidR="00820078" w:rsidRPr="00D13AF9">
              <w:rPr>
                <w:b/>
                <w:bCs/>
              </w:rPr>
              <w:t>výchovy a vzdelávania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0BA95" w14:textId="42DDDF01" w:rsidR="00A44E4A" w:rsidRPr="00D13AF9" w:rsidRDefault="00A639DB" w:rsidP="00CF5769">
            <w:pPr>
              <w:pStyle w:val="Obsahtabuky"/>
              <w:snapToGrid w:val="0"/>
            </w:pPr>
            <w:r w:rsidRPr="00D13AF9">
              <w:t>C</w:t>
            </w:r>
            <w:r w:rsidR="00883163" w:rsidRPr="00D13AF9">
              <w:t>elod</w:t>
            </w:r>
            <w:r w:rsidR="00A44E4A" w:rsidRPr="00D13AF9">
              <w:t>enná</w:t>
            </w:r>
          </w:p>
          <w:p w14:paraId="60F2C4C3" w14:textId="6189A6AD" w:rsidR="00B36825" w:rsidRPr="00D13AF9" w:rsidRDefault="00A639DB" w:rsidP="00CF5769">
            <w:pPr>
              <w:pStyle w:val="Obsahtabuky"/>
              <w:snapToGrid w:val="0"/>
            </w:pPr>
            <w:r w:rsidRPr="00D13AF9">
              <w:t>P</w:t>
            </w:r>
            <w:r w:rsidR="00B36825" w:rsidRPr="00D13AF9">
              <w:t xml:space="preserve">oldenná </w:t>
            </w:r>
            <w:r w:rsidR="00820078" w:rsidRPr="00D13AF9">
              <w:t xml:space="preserve">– v prípade záujmu </w:t>
            </w:r>
            <w:r w:rsidR="0049063F" w:rsidRPr="00D13AF9">
              <w:t>zákonných zástupcov</w:t>
            </w:r>
          </w:p>
        </w:tc>
      </w:tr>
      <w:tr w:rsidR="00A44E4A" w:rsidRPr="00D13AF9" w14:paraId="54F5A7C8" w14:textId="77777777" w:rsidTr="00CF576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4FC9D798" w14:textId="77777777" w:rsidR="00A44E4A" w:rsidRPr="00D13AF9" w:rsidRDefault="00A44E4A" w:rsidP="00CF5769">
            <w:pPr>
              <w:pStyle w:val="Obsahtabuky"/>
              <w:snapToGrid w:val="0"/>
              <w:rPr>
                <w:b/>
                <w:bCs/>
              </w:rPr>
            </w:pPr>
            <w:r w:rsidRPr="00D13AF9">
              <w:rPr>
                <w:b/>
                <w:bCs/>
              </w:rPr>
              <w:t>Vyučovací jazyk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0C86D" w14:textId="77777777" w:rsidR="00A44E4A" w:rsidRPr="00D13AF9" w:rsidRDefault="00A44E4A" w:rsidP="00CF5769">
            <w:pPr>
              <w:pStyle w:val="Obsahtabuky"/>
              <w:snapToGrid w:val="0"/>
            </w:pPr>
            <w:r w:rsidRPr="00D13AF9">
              <w:t>slovenský</w:t>
            </w:r>
          </w:p>
        </w:tc>
      </w:tr>
      <w:tr w:rsidR="00A44E4A" w:rsidRPr="00D13AF9" w14:paraId="15231254" w14:textId="77777777" w:rsidTr="00CF576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6F32879C" w14:textId="77777777" w:rsidR="00A44E4A" w:rsidRPr="00D13AF9" w:rsidRDefault="00A44E4A" w:rsidP="00CF5769">
            <w:pPr>
              <w:pStyle w:val="Obsahtabuky"/>
              <w:snapToGrid w:val="0"/>
              <w:rPr>
                <w:b/>
                <w:bCs/>
              </w:rPr>
            </w:pPr>
            <w:r w:rsidRPr="00D13AF9">
              <w:rPr>
                <w:b/>
                <w:bCs/>
              </w:rPr>
              <w:t>Spôsob a podmienky ukončovania edukácie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9515B" w14:textId="77777777" w:rsidR="00A44E4A" w:rsidRPr="00D13AF9" w:rsidRDefault="00B36825" w:rsidP="001877E2">
            <w:pPr>
              <w:pStyle w:val="Obsahtabuky"/>
              <w:numPr>
                <w:ilvl w:val="0"/>
                <w:numId w:val="6"/>
              </w:numPr>
              <w:tabs>
                <w:tab w:val="left" w:pos="720"/>
              </w:tabs>
              <w:snapToGrid w:val="0"/>
            </w:pPr>
            <w:r w:rsidRPr="00D13AF9">
              <w:t>a</w:t>
            </w:r>
            <w:r w:rsidR="00A44E4A" w:rsidRPr="00D13AF9">
              <w:t>bsolvovanie</w:t>
            </w:r>
            <w:r w:rsidRPr="00D13AF9">
              <w:t xml:space="preserve"> spravidla</w:t>
            </w:r>
            <w:r w:rsidR="00A44E4A" w:rsidRPr="00D13AF9">
              <w:t xml:space="preserve"> trojročného pobytu v materskej škole</w:t>
            </w:r>
          </w:p>
          <w:p w14:paraId="5CD0BE1C" w14:textId="77777777" w:rsidR="00A44E4A" w:rsidRDefault="00A44E4A" w:rsidP="001877E2">
            <w:pPr>
              <w:pStyle w:val="Obsahtabuky"/>
              <w:numPr>
                <w:ilvl w:val="0"/>
                <w:numId w:val="6"/>
              </w:numPr>
              <w:tabs>
                <w:tab w:val="left" w:pos="720"/>
              </w:tabs>
            </w:pPr>
            <w:r w:rsidRPr="00D13AF9">
              <w:t>dosiahnutie 6 rokov veku</w:t>
            </w:r>
          </w:p>
          <w:p w14:paraId="2F02AFE8" w14:textId="406E3D24" w:rsidR="00882C88" w:rsidRPr="00D13AF9" w:rsidRDefault="00882C88" w:rsidP="001877E2">
            <w:pPr>
              <w:pStyle w:val="Obsahtabuky"/>
              <w:numPr>
                <w:ilvl w:val="0"/>
                <w:numId w:val="6"/>
              </w:numPr>
              <w:tabs>
                <w:tab w:val="left" w:pos="720"/>
              </w:tabs>
            </w:pPr>
            <w:r>
              <w:t>absolvovanie povinného predprimárneho vzdelávania</w:t>
            </w:r>
          </w:p>
        </w:tc>
      </w:tr>
      <w:tr w:rsidR="00A44E4A" w:rsidRPr="00D13AF9" w14:paraId="027E2420" w14:textId="77777777" w:rsidTr="00CF576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7D82E496" w14:textId="77777777" w:rsidR="00A44E4A" w:rsidRPr="00D13AF9" w:rsidRDefault="00A44E4A" w:rsidP="00CF5769">
            <w:pPr>
              <w:pStyle w:val="Obsahtabuky"/>
              <w:snapToGrid w:val="0"/>
              <w:rPr>
                <w:b/>
                <w:bCs/>
              </w:rPr>
            </w:pPr>
            <w:r w:rsidRPr="00D13AF9">
              <w:rPr>
                <w:b/>
                <w:bCs/>
              </w:rPr>
              <w:t>Vydávanie dokladu o získanom vzdelaní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83C4D" w14:textId="5478DA71" w:rsidR="00A44E4A" w:rsidRPr="00D13AF9" w:rsidRDefault="00A44E4A" w:rsidP="00CF5769">
            <w:pPr>
              <w:pStyle w:val="Obsahtabuky"/>
              <w:snapToGrid w:val="0"/>
            </w:pPr>
            <w:r w:rsidRPr="00D13AF9">
              <w:t xml:space="preserve">Osvedčenie o absolvovaní </w:t>
            </w:r>
            <w:r w:rsidR="007C07E6">
              <w:t xml:space="preserve">povinného </w:t>
            </w:r>
            <w:r w:rsidRPr="00D13AF9">
              <w:t>predprimárneho vzdelávania</w:t>
            </w:r>
          </w:p>
        </w:tc>
      </w:tr>
      <w:tr w:rsidR="00820078" w:rsidRPr="00D13AF9" w14:paraId="46CE0F77" w14:textId="77777777" w:rsidTr="00CF5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9"/>
        </w:trPr>
        <w:tc>
          <w:tcPr>
            <w:tcW w:w="3261" w:type="dxa"/>
          </w:tcPr>
          <w:p w14:paraId="3C3CA469" w14:textId="77777777" w:rsidR="00820078" w:rsidRPr="00D13AF9" w:rsidRDefault="00820078" w:rsidP="00CF5769">
            <w:pPr>
              <w:jc w:val="both"/>
              <w:rPr>
                <w:b/>
                <w:lang w:val="sk-SK"/>
              </w:rPr>
            </w:pPr>
            <w:r w:rsidRPr="00D13AF9">
              <w:rPr>
                <w:b/>
                <w:lang w:val="sk-SK"/>
              </w:rPr>
              <w:t>Stupeň vzdelania</w:t>
            </w:r>
          </w:p>
          <w:p w14:paraId="7D7C203E" w14:textId="77777777" w:rsidR="00820078" w:rsidRPr="00D13AF9" w:rsidRDefault="00820078" w:rsidP="00CF5769">
            <w:pPr>
              <w:jc w:val="both"/>
              <w:rPr>
                <w:lang w:val="sk-SK"/>
              </w:rPr>
            </w:pPr>
          </w:p>
        </w:tc>
        <w:tc>
          <w:tcPr>
            <w:tcW w:w="5811" w:type="dxa"/>
          </w:tcPr>
          <w:p w14:paraId="1DEDE209" w14:textId="1491AC55" w:rsidR="00820078" w:rsidRPr="00D13AF9" w:rsidRDefault="00A639DB" w:rsidP="00CF5769">
            <w:pPr>
              <w:rPr>
                <w:lang w:val="sk-SK"/>
              </w:rPr>
            </w:pPr>
            <w:r w:rsidRPr="00D13AF9">
              <w:rPr>
                <w:lang w:val="sk-SK"/>
              </w:rPr>
              <w:t>P</w:t>
            </w:r>
            <w:r w:rsidR="00820078" w:rsidRPr="00D13AF9">
              <w:rPr>
                <w:lang w:val="sk-SK"/>
              </w:rPr>
              <w:t>redprimárne vzdelanie</w:t>
            </w:r>
          </w:p>
          <w:p w14:paraId="4A054252" w14:textId="77777777" w:rsidR="00820078" w:rsidRPr="00D13AF9" w:rsidRDefault="00820078" w:rsidP="00CF5769">
            <w:pPr>
              <w:jc w:val="both"/>
              <w:rPr>
                <w:lang w:val="sk-SK"/>
              </w:rPr>
            </w:pPr>
          </w:p>
        </w:tc>
      </w:tr>
      <w:tr w:rsidR="002541ED" w:rsidRPr="00D13AF9" w14:paraId="64AE5204" w14:textId="25FF7EFB" w:rsidTr="00CF5769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31E7" w14:textId="7DD191FD" w:rsidR="002541ED" w:rsidRPr="00D13AF9" w:rsidRDefault="002541ED" w:rsidP="00CF5769">
            <w:pPr>
              <w:jc w:val="both"/>
              <w:rPr>
                <w:b/>
                <w:bCs/>
                <w:lang w:val="sk-SK"/>
              </w:rPr>
            </w:pPr>
            <w:r w:rsidRPr="00D13AF9">
              <w:rPr>
                <w:b/>
                <w:bCs/>
                <w:lang w:val="sk-SK"/>
              </w:rPr>
              <w:t>Vzdelávanie formou školskej integrácie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36BA" w14:textId="112E6190" w:rsidR="002541ED" w:rsidRPr="00D13AF9" w:rsidRDefault="002541ED" w:rsidP="00CF5769">
            <w:pPr>
              <w:jc w:val="both"/>
              <w:rPr>
                <w:lang w:val="sk-SK"/>
              </w:rPr>
            </w:pPr>
            <w:r w:rsidRPr="00D13AF9">
              <w:rPr>
                <w:lang w:val="sk-SK"/>
              </w:rPr>
              <w:t xml:space="preserve">Vzdelávanie detí so špeciálnymi </w:t>
            </w:r>
            <w:proofErr w:type="spellStart"/>
            <w:r w:rsidRPr="00D13AF9">
              <w:rPr>
                <w:lang w:val="sk-SK"/>
              </w:rPr>
              <w:t>výchovno</w:t>
            </w:r>
            <w:proofErr w:type="spellEnd"/>
            <w:r w:rsidRPr="00D13AF9">
              <w:rPr>
                <w:lang w:val="sk-SK"/>
              </w:rPr>
              <w:t xml:space="preserve"> – vzdelávacími potrebami sa uskutočňuje v triedach s ostatnými deťmi materskej školy,</w:t>
            </w:r>
            <w:r w:rsidR="00A639DB" w:rsidRPr="00D13AF9">
              <w:rPr>
                <w:lang w:val="sk-SK"/>
              </w:rPr>
              <w:t xml:space="preserve"> </w:t>
            </w:r>
            <w:r w:rsidRPr="00D13AF9">
              <w:rPr>
                <w:lang w:val="sk-SK"/>
              </w:rPr>
              <w:t>podľa individuálneho vzdelávacieho plánu</w:t>
            </w:r>
            <w:r w:rsidR="00C42DEE">
              <w:rPr>
                <w:lang w:val="sk-SK"/>
              </w:rPr>
              <w:t xml:space="preserve">, </w:t>
            </w:r>
            <w:r w:rsidRPr="00D13AF9">
              <w:rPr>
                <w:lang w:val="sk-SK"/>
              </w:rPr>
              <w:t>ak je potrebný.</w:t>
            </w:r>
          </w:p>
        </w:tc>
      </w:tr>
      <w:tr w:rsidR="002541ED" w:rsidRPr="00D13AF9" w14:paraId="0559CE88" w14:textId="77777777" w:rsidTr="00CF5769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8B8" w14:textId="1A0CBF02" w:rsidR="002541ED" w:rsidRPr="00D13AF9" w:rsidRDefault="00A639DB" w:rsidP="00CF5769">
            <w:pPr>
              <w:jc w:val="both"/>
              <w:rPr>
                <w:b/>
                <w:bCs/>
                <w:lang w:val="sk-SK"/>
              </w:rPr>
            </w:pPr>
            <w:r w:rsidRPr="00D13AF9">
              <w:rPr>
                <w:b/>
                <w:bCs/>
                <w:lang w:val="sk-SK"/>
              </w:rPr>
              <w:t>Vzdelávanie formou školskej inklúzie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7A3" w14:textId="05199C60" w:rsidR="002541ED" w:rsidRPr="00D13AF9" w:rsidRDefault="00A639DB" w:rsidP="00CF5769">
            <w:pPr>
              <w:jc w:val="both"/>
              <w:rPr>
                <w:lang w:val="sk-SK"/>
              </w:rPr>
            </w:pPr>
            <w:r w:rsidRPr="00D13AF9">
              <w:rPr>
                <w:lang w:val="sk-SK"/>
              </w:rPr>
              <w:t xml:space="preserve">Vzdelávanie detí </w:t>
            </w:r>
            <w:r w:rsidR="0049063F" w:rsidRPr="00D13AF9">
              <w:rPr>
                <w:lang w:val="sk-SK"/>
              </w:rPr>
              <w:t>z</w:t>
            </w:r>
            <w:r w:rsidRPr="00D13AF9">
              <w:rPr>
                <w:lang w:val="sk-SK"/>
              </w:rPr>
              <w:t>o sociálne znevýhodneného prostredia sa uskutočňuje v triedach s ostatnými deťmi materskej školy.</w:t>
            </w:r>
          </w:p>
        </w:tc>
      </w:tr>
      <w:tr w:rsidR="00CF5769" w:rsidRPr="00D13AF9" w14:paraId="60CA205C" w14:textId="68C2D41F" w:rsidTr="00CF5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4"/>
        </w:trPr>
        <w:tc>
          <w:tcPr>
            <w:tcW w:w="3261" w:type="dxa"/>
          </w:tcPr>
          <w:p w14:paraId="67DB3D43" w14:textId="59B22A65" w:rsidR="00CF5769" w:rsidRPr="00D13AF9" w:rsidRDefault="00CF5769" w:rsidP="00CF5769">
            <w:pPr>
              <w:jc w:val="both"/>
              <w:rPr>
                <w:b/>
                <w:bCs/>
                <w:lang w:val="sk-SK"/>
              </w:rPr>
            </w:pPr>
            <w:r w:rsidRPr="00D13AF9">
              <w:rPr>
                <w:b/>
                <w:bCs/>
                <w:lang w:val="sk-SK"/>
              </w:rPr>
              <w:t>Duchovná formácia</w:t>
            </w:r>
          </w:p>
        </w:tc>
        <w:tc>
          <w:tcPr>
            <w:tcW w:w="5811" w:type="dxa"/>
          </w:tcPr>
          <w:p w14:paraId="15509A8E" w14:textId="217B87ED" w:rsidR="00CF5769" w:rsidRPr="00D13AF9" w:rsidRDefault="00CF5769" w:rsidP="00CF5769">
            <w:pPr>
              <w:jc w:val="both"/>
              <w:rPr>
                <w:lang w:val="sk-SK"/>
              </w:rPr>
            </w:pPr>
            <w:proofErr w:type="spellStart"/>
            <w:r w:rsidRPr="00D13AF9">
              <w:t>Realizovanie</w:t>
            </w:r>
            <w:proofErr w:type="spellEnd"/>
            <w:r w:rsidRPr="00D13AF9">
              <w:t xml:space="preserve"> </w:t>
            </w:r>
            <w:proofErr w:type="spellStart"/>
            <w:r w:rsidRPr="00D13AF9">
              <w:t>duchovnej</w:t>
            </w:r>
            <w:proofErr w:type="spellEnd"/>
            <w:r w:rsidRPr="00D13AF9">
              <w:t xml:space="preserve"> </w:t>
            </w:r>
            <w:proofErr w:type="spellStart"/>
            <w:r w:rsidRPr="00D13AF9">
              <w:t>formácie</w:t>
            </w:r>
            <w:proofErr w:type="spellEnd"/>
            <w:r w:rsidRPr="00D13AF9">
              <w:t xml:space="preserve"> </w:t>
            </w:r>
            <w:proofErr w:type="spellStart"/>
            <w:r w:rsidRPr="00D13AF9">
              <w:t>dieťaťa</w:t>
            </w:r>
            <w:proofErr w:type="spellEnd"/>
            <w:r w:rsidRPr="00D13AF9">
              <w:t xml:space="preserve"> je </w:t>
            </w:r>
            <w:proofErr w:type="spellStart"/>
            <w:r w:rsidRPr="00D13AF9">
              <w:t>založené</w:t>
            </w:r>
            <w:proofErr w:type="spellEnd"/>
            <w:r w:rsidRPr="00D13AF9">
              <w:t xml:space="preserve"> na </w:t>
            </w:r>
            <w:proofErr w:type="spellStart"/>
            <w:r w:rsidRPr="00D13AF9">
              <w:t>plnení</w:t>
            </w:r>
            <w:proofErr w:type="spellEnd"/>
            <w:r w:rsidRPr="00D13AF9">
              <w:t xml:space="preserve"> </w:t>
            </w:r>
            <w:proofErr w:type="spellStart"/>
            <w:r w:rsidRPr="00D13AF9">
              <w:t>cieľov</w:t>
            </w:r>
            <w:proofErr w:type="spellEnd"/>
            <w:r w:rsidRPr="00D13AF9">
              <w:t xml:space="preserve">, </w:t>
            </w:r>
            <w:proofErr w:type="spellStart"/>
            <w:r w:rsidRPr="00D13AF9">
              <w:t>ktoré</w:t>
            </w:r>
            <w:proofErr w:type="spellEnd"/>
            <w:r w:rsidRPr="00D13AF9">
              <w:t xml:space="preserve"> </w:t>
            </w:r>
            <w:proofErr w:type="spellStart"/>
            <w:r w:rsidRPr="00D13AF9">
              <w:t>vychádzajú</w:t>
            </w:r>
            <w:proofErr w:type="spellEnd"/>
            <w:r w:rsidRPr="00D13AF9">
              <w:t xml:space="preserve"> z</w:t>
            </w:r>
            <w:r w:rsidRPr="00D13AF9">
              <w:rPr>
                <w:b/>
                <w:bCs/>
              </w:rPr>
              <w:t xml:space="preserve"> </w:t>
            </w:r>
            <w:proofErr w:type="spellStart"/>
            <w:r w:rsidRPr="00D13AF9">
              <w:rPr>
                <w:b/>
                <w:bCs/>
              </w:rPr>
              <w:t>Rámcového</w:t>
            </w:r>
            <w:proofErr w:type="spellEnd"/>
            <w:r w:rsidRPr="00D13AF9">
              <w:rPr>
                <w:b/>
                <w:bCs/>
              </w:rPr>
              <w:t xml:space="preserve"> </w:t>
            </w:r>
            <w:proofErr w:type="spellStart"/>
            <w:r w:rsidRPr="00D13AF9">
              <w:rPr>
                <w:b/>
                <w:bCs/>
              </w:rPr>
              <w:t>vzdelávacieho</w:t>
            </w:r>
            <w:proofErr w:type="spellEnd"/>
            <w:r w:rsidRPr="00D13AF9">
              <w:rPr>
                <w:b/>
                <w:bCs/>
              </w:rPr>
              <w:t xml:space="preserve"> </w:t>
            </w:r>
            <w:proofErr w:type="spellStart"/>
            <w:r w:rsidRPr="00D13AF9">
              <w:rPr>
                <w:b/>
                <w:bCs/>
              </w:rPr>
              <w:t>programu</w:t>
            </w:r>
            <w:proofErr w:type="spellEnd"/>
            <w:r w:rsidRPr="00D13AF9">
              <w:rPr>
                <w:b/>
                <w:bCs/>
              </w:rPr>
              <w:t xml:space="preserve"> </w:t>
            </w:r>
            <w:proofErr w:type="spellStart"/>
            <w:r w:rsidRPr="00D13AF9">
              <w:rPr>
                <w:b/>
                <w:bCs/>
              </w:rPr>
              <w:t>predmetu</w:t>
            </w:r>
            <w:proofErr w:type="spellEnd"/>
            <w:r w:rsidRPr="00D13AF9">
              <w:rPr>
                <w:b/>
                <w:bCs/>
              </w:rPr>
              <w:t xml:space="preserve"> </w:t>
            </w:r>
            <w:proofErr w:type="spellStart"/>
            <w:r w:rsidRPr="00D13AF9">
              <w:rPr>
                <w:b/>
                <w:bCs/>
              </w:rPr>
              <w:t>katolícke</w:t>
            </w:r>
            <w:proofErr w:type="spellEnd"/>
            <w:r w:rsidRPr="00D13AF9">
              <w:rPr>
                <w:b/>
                <w:bCs/>
              </w:rPr>
              <w:t xml:space="preserve"> </w:t>
            </w:r>
            <w:proofErr w:type="spellStart"/>
            <w:r w:rsidRPr="00D13AF9">
              <w:rPr>
                <w:b/>
                <w:bCs/>
              </w:rPr>
              <w:t>náboženstvo</w:t>
            </w:r>
            <w:proofErr w:type="spellEnd"/>
            <w:r w:rsidRPr="00D13AF9">
              <w:rPr>
                <w:b/>
                <w:bCs/>
              </w:rPr>
              <w:t>/</w:t>
            </w:r>
            <w:proofErr w:type="spellStart"/>
            <w:r w:rsidRPr="00D13AF9">
              <w:rPr>
                <w:b/>
                <w:bCs/>
              </w:rPr>
              <w:t>výchova</w:t>
            </w:r>
            <w:proofErr w:type="spellEnd"/>
            <w:r w:rsidRPr="00D13AF9">
              <w:rPr>
                <w:b/>
                <w:bCs/>
              </w:rPr>
              <w:t xml:space="preserve"> </w:t>
            </w:r>
            <w:proofErr w:type="spellStart"/>
            <w:r w:rsidRPr="00D13AF9">
              <w:rPr>
                <w:b/>
                <w:bCs/>
              </w:rPr>
              <w:t>pre</w:t>
            </w:r>
            <w:proofErr w:type="spellEnd"/>
            <w:r w:rsidRPr="00D13AF9">
              <w:rPr>
                <w:b/>
                <w:bCs/>
              </w:rPr>
              <w:t xml:space="preserve"> </w:t>
            </w:r>
            <w:proofErr w:type="spellStart"/>
            <w:r w:rsidRPr="00D13AF9">
              <w:rPr>
                <w:b/>
                <w:bCs/>
              </w:rPr>
              <w:t>predprimárne</w:t>
            </w:r>
            <w:proofErr w:type="spellEnd"/>
            <w:r w:rsidRPr="00D13AF9">
              <w:rPr>
                <w:b/>
                <w:bCs/>
              </w:rPr>
              <w:t xml:space="preserve"> </w:t>
            </w:r>
            <w:proofErr w:type="spellStart"/>
            <w:r w:rsidRPr="00D13AF9">
              <w:rPr>
                <w:b/>
                <w:bCs/>
              </w:rPr>
              <w:t>vzdelávanie</w:t>
            </w:r>
            <w:proofErr w:type="spellEnd"/>
            <w:r w:rsidRPr="00D13AF9">
              <w:rPr>
                <w:b/>
                <w:bCs/>
              </w:rPr>
              <w:t xml:space="preserve">, </w:t>
            </w:r>
            <w:proofErr w:type="spellStart"/>
            <w:r w:rsidRPr="00D13AF9">
              <w:t>vyd</w:t>
            </w:r>
            <w:proofErr w:type="spellEnd"/>
            <w:r w:rsidRPr="00D13AF9">
              <w:t xml:space="preserve">.: </w:t>
            </w:r>
            <w:proofErr w:type="spellStart"/>
            <w:r w:rsidRPr="00D13AF9">
              <w:t>Katolícke</w:t>
            </w:r>
            <w:proofErr w:type="spellEnd"/>
            <w:r w:rsidRPr="00D13AF9">
              <w:t xml:space="preserve"> </w:t>
            </w:r>
            <w:proofErr w:type="spellStart"/>
            <w:r w:rsidRPr="00D13AF9">
              <w:t>pedagogické</w:t>
            </w:r>
            <w:proofErr w:type="spellEnd"/>
            <w:r w:rsidRPr="00D13AF9">
              <w:t xml:space="preserve"> a </w:t>
            </w:r>
            <w:proofErr w:type="spellStart"/>
            <w:r w:rsidRPr="00D13AF9">
              <w:t>katechetické</w:t>
            </w:r>
            <w:proofErr w:type="spellEnd"/>
            <w:r w:rsidRPr="00D13AF9">
              <w:t xml:space="preserve"> </w:t>
            </w:r>
            <w:proofErr w:type="spellStart"/>
            <w:r w:rsidRPr="00D13AF9">
              <w:t>centrum</w:t>
            </w:r>
            <w:proofErr w:type="spellEnd"/>
            <w:r w:rsidRPr="00D13AF9">
              <w:t xml:space="preserve">, </w:t>
            </w:r>
            <w:proofErr w:type="spellStart"/>
            <w:r w:rsidRPr="00D13AF9">
              <w:t>Levočská</w:t>
            </w:r>
            <w:proofErr w:type="spellEnd"/>
            <w:r w:rsidRPr="00D13AF9">
              <w:t xml:space="preserve"> 10, 052 01 </w:t>
            </w:r>
            <w:proofErr w:type="spellStart"/>
            <w:r w:rsidRPr="00D13AF9">
              <w:t>Spišská</w:t>
            </w:r>
            <w:proofErr w:type="spellEnd"/>
            <w:r w:rsidRPr="00D13AF9">
              <w:t xml:space="preserve"> </w:t>
            </w:r>
            <w:proofErr w:type="spellStart"/>
            <w:r w:rsidRPr="00D13AF9">
              <w:t>Nová</w:t>
            </w:r>
            <w:proofErr w:type="spellEnd"/>
            <w:r w:rsidRPr="00D13AF9">
              <w:t xml:space="preserve"> </w:t>
            </w:r>
            <w:proofErr w:type="spellStart"/>
            <w:r w:rsidRPr="00D13AF9">
              <w:t>Ves</w:t>
            </w:r>
            <w:proofErr w:type="spellEnd"/>
            <w:r w:rsidRPr="00D13AF9">
              <w:t>, 2009.</w:t>
            </w:r>
          </w:p>
        </w:tc>
      </w:tr>
    </w:tbl>
    <w:p w14:paraId="6A34339A" w14:textId="77777777" w:rsidR="00B1016F" w:rsidRPr="00D13AF9" w:rsidRDefault="00B1016F" w:rsidP="00034F00">
      <w:pPr>
        <w:jc w:val="both"/>
        <w:rPr>
          <w:lang w:val="sk-SK"/>
        </w:rPr>
      </w:pPr>
    </w:p>
    <w:p w14:paraId="01968C7E" w14:textId="77777777" w:rsidR="006D02C1" w:rsidRPr="00D13AF9" w:rsidRDefault="006D02C1" w:rsidP="00105ACA">
      <w:pPr>
        <w:jc w:val="both"/>
        <w:rPr>
          <w:color w:val="FF0000"/>
          <w:lang w:val="sk-SK"/>
        </w:rPr>
      </w:pPr>
    </w:p>
    <w:p w14:paraId="079862B8" w14:textId="77777777" w:rsidR="00105ACA" w:rsidRPr="00D13AF9" w:rsidRDefault="00105ACA" w:rsidP="00105ACA">
      <w:pPr>
        <w:jc w:val="both"/>
        <w:rPr>
          <w:color w:val="FF0000"/>
          <w:lang w:val="sk-SK"/>
        </w:rPr>
      </w:pPr>
    </w:p>
    <w:p w14:paraId="7C0FCF02" w14:textId="77777777" w:rsidR="003D582F" w:rsidRPr="00D13AF9" w:rsidRDefault="003D582F" w:rsidP="00CC693A">
      <w:pPr>
        <w:ind w:firstLine="360"/>
        <w:jc w:val="both"/>
        <w:rPr>
          <w:color w:val="FF0000"/>
          <w:lang w:val="sk-SK"/>
        </w:rPr>
      </w:pPr>
    </w:p>
    <w:p w14:paraId="14A9D4B8" w14:textId="77777777" w:rsidR="005D38D3" w:rsidRPr="00D13AF9" w:rsidRDefault="005D38D3" w:rsidP="00034F00">
      <w:pPr>
        <w:jc w:val="both"/>
        <w:rPr>
          <w:b/>
          <w:lang w:val="sk-SK"/>
        </w:rPr>
      </w:pPr>
    </w:p>
    <w:p w14:paraId="5252618C" w14:textId="77777777" w:rsidR="00D657E9" w:rsidRPr="00D13AF9" w:rsidRDefault="00D657E9" w:rsidP="008712EE">
      <w:pPr>
        <w:spacing w:line="360" w:lineRule="auto"/>
        <w:rPr>
          <w:b/>
          <w:bCs/>
        </w:rPr>
      </w:pPr>
    </w:p>
    <w:p w14:paraId="3D75155F" w14:textId="77777777" w:rsidR="00E0240C" w:rsidRPr="00D13AF9" w:rsidRDefault="00DC2596" w:rsidP="00657915">
      <w:pPr>
        <w:tabs>
          <w:tab w:val="left" w:pos="700"/>
          <w:tab w:val="left" w:pos="5245"/>
        </w:tabs>
        <w:jc w:val="both"/>
      </w:pPr>
      <w:r w:rsidRPr="00D13AF9">
        <w:rPr>
          <w:color w:val="000000"/>
        </w:rPr>
        <w:tab/>
      </w:r>
    </w:p>
    <w:p w14:paraId="4FC1AB5D" w14:textId="77777777" w:rsidR="001A7BA5" w:rsidRPr="00D13AF9" w:rsidRDefault="001A7BA5" w:rsidP="00DC2596">
      <w:pPr>
        <w:rPr>
          <w:b/>
        </w:rPr>
      </w:pPr>
    </w:p>
    <w:p w14:paraId="53D7DE0F" w14:textId="77777777" w:rsidR="001A7BA5" w:rsidRPr="00D13AF9" w:rsidRDefault="001A7BA5" w:rsidP="00DC2596"/>
    <w:p w14:paraId="2F9AFA4C" w14:textId="47E66036" w:rsidR="008A5F77" w:rsidRDefault="008A5F77" w:rsidP="00DC2596"/>
    <w:p w14:paraId="4F79E605" w14:textId="2FF76DEB" w:rsidR="00C90652" w:rsidRDefault="00C90652" w:rsidP="00CB1688"/>
    <w:p w14:paraId="42409AC6" w14:textId="77777777" w:rsidR="00617C32" w:rsidRPr="00D13AF9" w:rsidRDefault="00617C32" w:rsidP="00CB1688">
      <w:pPr>
        <w:rPr>
          <w:bCs/>
          <w:color w:val="000000"/>
        </w:rPr>
      </w:pPr>
    </w:p>
    <w:tbl>
      <w:tblPr>
        <w:tblW w:w="0" w:type="auto"/>
        <w:shd w:val="clear" w:color="auto" w:fill="99CCFF"/>
        <w:tblLook w:val="01E0" w:firstRow="1" w:lastRow="1" w:firstColumn="1" w:lastColumn="1" w:noHBand="0" w:noVBand="0"/>
      </w:tblPr>
      <w:tblGrid>
        <w:gridCol w:w="9145"/>
      </w:tblGrid>
      <w:tr w:rsidR="00034F00" w:rsidRPr="00D13AF9" w14:paraId="23ECD153" w14:textId="77777777" w:rsidTr="00617C32">
        <w:tc>
          <w:tcPr>
            <w:tcW w:w="9145" w:type="dxa"/>
            <w:shd w:val="clear" w:color="auto" w:fill="FABF8F" w:themeFill="accent6" w:themeFillTint="99"/>
          </w:tcPr>
          <w:p w14:paraId="127A39CB" w14:textId="67A0A424" w:rsidR="00034F00" w:rsidRPr="00D13AF9" w:rsidRDefault="007B2816" w:rsidP="00534F1C">
            <w:pPr>
              <w:spacing w:before="120"/>
              <w:ind w:left="1146"/>
              <w:jc w:val="both"/>
              <w:rPr>
                <w:b/>
                <w:sz w:val="32"/>
                <w:szCs w:val="32"/>
                <w:lang w:val="sk-SK"/>
              </w:rPr>
            </w:pPr>
            <w:r w:rsidRPr="00D13AF9">
              <w:rPr>
                <w:b/>
                <w:sz w:val="32"/>
                <w:szCs w:val="32"/>
                <w:lang w:val="sk-SK"/>
              </w:rPr>
              <w:lastRenderedPageBreak/>
              <w:t>IV</w:t>
            </w:r>
            <w:r w:rsidR="00034F00" w:rsidRPr="00D13AF9">
              <w:rPr>
                <w:b/>
                <w:sz w:val="32"/>
                <w:szCs w:val="32"/>
                <w:lang w:val="sk-SK"/>
              </w:rPr>
              <w:t>. Vnútorný systém kontroly a hodnotenia</w:t>
            </w:r>
          </w:p>
          <w:p w14:paraId="7607CA67" w14:textId="77777777" w:rsidR="00034F00" w:rsidRPr="00D13AF9" w:rsidRDefault="00034F00" w:rsidP="00BA1E6B">
            <w:pPr>
              <w:spacing w:before="120"/>
              <w:jc w:val="both"/>
              <w:rPr>
                <w:b/>
                <w:lang w:val="sk-SK"/>
              </w:rPr>
            </w:pPr>
          </w:p>
        </w:tc>
      </w:tr>
    </w:tbl>
    <w:p w14:paraId="4F271306" w14:textId="77777777" w:rsidR="00034F00" w:rsidRPr="00D13AF9" w:rsidRDefault="00034F00" w:rsidP="00034F00">
      <w:pPr>
        <w:spacing w:before="120"/>
        <w:ind w:left="1146"/>
        <w:jc w:val="both"/>
        <w:rPr>
          <w:b/>
          <w:lang w:val="sk-SK"/>
        </w:rPr>
      </w:pPr>
    </w:p>
    <w:p w14:paraId="2911BE06" w14:textId="77777777" w:rsidR="00034F00" w:rsidRPr="00D13AF9" w:rsidRDefault="00356593" w:rsidP="001877E2">
      <w:pPr>
        <w:numPr>
          <w:ilvl w:val="0"/>
          <w:numId w:val="3"/>
        </w:numPr>
        <w:spacing w:before="120"/>
        <w:jc w:val="both"/>
        <w:rPr>
          <w:b/>
          <w:lang w:val="sk-SK"/>
        </w:rPr>
      </w:pPr>
      <w:r w:rsidRPr="00D13AF9">
        <w:rPr>
          <w:b/>
          <w:lang w:val="sk-SK"/>
        </w:rPr>
        <w:t>Vnútorný sys</w:t>
      </w:r>
      <w:r w:rsidR="004F7F96" w:rsidRPr="00D13AF9">
        <w:rPr>
          <w:b/>
          <w:lang w:val="sk-SK"/>
        </w:rPr>
        <w:t>tém kontroly a hodnotenia detí</w:t>
      </w:r>
    </w:p>
    <w:p w14:paraId="28B3B4C9" w14:textId="77777777" w:rsidR="00356593" w:rsidRPr="00D13AF9" w:rsidRDefault="00356593" w:rsidP="00356593">
      <w:pPr>
        <w:spacing w:before="120"/>
        <w:ind w:left="360"/>
        <w:jc w:val="both"/>
        <w:rPr>
          <w:b/>
          <w:lang w:val="sk-SK"/>
        </w:rPr>
      </w:pPr>
    </w:p>
    <w:p w14:paraId="0ABC766F" w14:textId="60A0B9FD" w:rsidR="00534F1C" w:rsidRDefault="00534F1C" w:rsidP="00301873">
      <w:pPr>
        <w:ind w:firstLine="360"/>
        <w:jc w:val="both"/>
      </w:pPr>
      <w:proofErr w:type="spellStart"/>
      <w:r w:rsidRPr="00534F1C">
        <w:t>Cieľom</w:t>
      </w:r>
      <w:proofErr w:type="spellEnd"/>
      <w:r>
        <w:rPr>
          <w:b/>
          <w:bCs/>
        </w:rPr>
        <w:t xml:space="preserve"> </w:t>
      </w:r>
      <w:proofErr w:type="spellStart"/>
      <w:r>
        <w:t>hodnotenia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 v </w:t>
      </w:r>
      <w:proofErr w:type="spellStart"/>
      <w:r>
        <w:t>našej</w:t>
      </w:r>
      <w:proofErr w:type="spellEnd"/>
      <w:r>
        <w:t xml:space="preserve">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je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deťom</w:t>
      </w:r>
      <w:proofErr w:type="spellEnd"/>
      <w:r>
        <w:t xml:space="preserve"> a ich </w:t>
      </w:r>
      <w:proofErr w:type="spellStart"/>
      <w:r>
        <w:t>rodičom</w:t>
      </w:r>
      <w:proofErr w:type="spellEnd"/>
      <w:r>
        <w:t xml:space="preserve"> </w:t>
      </w:r>
      <w:proofErr w:type="spellStart"/>
      <w:r>
        <w:t>takú</w:t>
      </w:r>
      <w:proofErr w:type="spellEnd"/>
      <w:r>
        <w:t xml:space="preserve"> </w:t>
      </w:r>
      <w:proofErr w:type="spellStart"/>
      <w:r>
        <w:t>spätnú</w:t>
      </w:r>
      <w:proofErr w:type="spellEnd"/>
      <w:r>
        <w:t xml:space="preserve"> </w:t>
      </w:r>
      <w:proofErr w:type="spellStart"/>
      <w:r>
        <w:t>väzbu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cieľ</w:t>
      </w:r>
      <w:proofErr w:type="spellEnd"/>
      <w:r>
        <w:t xml:space="preserve"> </w:t>
      </w:r>
      <w:proofErr w:type="spellStart"/>
      <w:r>
        <w:t>informovať</w:t>
      </w:r>
      <w:proofErr w:type="spellEnd"/>
      <w:r>
        <w:t xml:space="preserve"> o </w:t>
      </w:r>
      <w:proofErr w:type="spellStart"/>
      <w:r>
        <w:t>aktuálnej</w:t>
      </w:r>
      <w:proofErr w:type="spellEnd"/>
      <w:r>
        <w:t xml:space="preserve"> </w:t>
      </w:r>
      <w:proofErr w:type="spellStart"/>
      <w:r>
        <w:t>úrovni</w:t>
      </w:r>
      <w:proofErr w:type="spellEnd"/>
      <w:r>
        <w:t xml:space="preserve">, </w:t>
      </w:r>
      <w:proofErr w:type="spellStart"/>
      <w:r>
        <w:t>pokrokoch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nedostatkoch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v 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, a 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toto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pôsobilo</w:t>
      </w:r>
      <w:proofErr w:type="spellEnd"/>
      <w:r>
        <w:t xml:space="preserve"> na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povzbudzujúco</w:t>
      </w:r>
      <w:proofErr w:type="spellEnd"/>
      <w:r>
        <w:t xml:space="preserve"> a </w:t>
      </w:r>
      <w:proofErr w:type="spellStart"/>
      <w:r>
        <w:t>motivujúco</w:t>
      </w:r>
      <w:proofErr w:type="spellEnd"/>
      <w:r>
        <w:t xml:space="preserve">. </w:t>
      </w:r>
    </w:p>
    <w:p w14:paraId="7B18440E" w14:textId="5236F5AB" w:rsidR="00534F1C" w:rsidRDefault="00534F1C" w:rsidP="00534F1C">
      <w:pPr>
        <w:ind w:firstLine="708"/>
        <w:contextualSpacing/>
        <w:jc w:val="both"/>
      </w:pPr>
      <w:r w:rsidRPr="00027512">
        <w:t>V </w:t>
      </w:r>
      <w:proofErr w:type="spellStart"/>
      <w:r w:rsidRPr="00027512">
        <w:t>našej</w:t>
      </w:r>
      <w:proofErr w:type="spellEnd"/>
      <w:r w:rsidRPr="00027512">
        <w:t xml:space="preserve"> </w:t>
      </w:r>
      <w:proofErr w:type="spellStart"/>
      <w:r w:rsidRPr="00027512">
        <w:t>materskej</w:t>
      </w:r>
      <w:proofErr w:type="spellEnd"/>
      <w:r w:rsidRPr="00027512">
        <w:t xml:space="preserve"> </w:t>
      </w:r>
      <w:proofErr w:type="spellStart"/>
      <w:r w:rsidRPr="00027512">
        <w:t>škole</w:t>
      </w:r>
      <w:proofErr w:type="spellEnd"/>
      <w:r w:rsidRPr="00027512">
        <w:t xml:space="preserve"> </w:t>
      </w:r>
      <w:proofErr w:type="spellStart"/>
      <w:r w:rsidRPr="00027512">
        <w:t>sa</w:t>
      </w:r>
      <w:proofErr w:type="spellEnd"/>
      <w:r w:rsidRPr="00027512">
        <w:t xml:space="preserve"> </w:t>
      </w:r>
      <w:proofErr w:type="spellStart"/>
      <w:r w:rsidRPr="00027512">
        <w:t>zameriavame</w:t>
      </w:r>
      <w:proofErr w:type="spellEnd"/>
      <w:r w:rsidRPr="00027512">
        <w:t xml:space="preserve"> na </w:t>
      </w:r>
      <w:proofErr w:type="spellStart"/>
      <w:r w:rsidRPr="00027512">
        <w:t>individuálne</w:t>
      </w:r>
      <w:proofErr w:type="spellEnd"/>
      <w:r w:rsidRPr="00027512">
        <w:t xml:space="preserve"> </w:t>
      </w:r>
      <w:proofErr w:type="spellStart"/>
      <w:r w:rsidRPr="00027512">
        <w:t>normované</w:t>
      </w:r>
      <w:proofErr w:type="spellEnd"/>
      <w:r w:rsidRPr="00027512">
        <w:t xml:space="preserve"> </w:t>
      </w:r>
      <w:proofErr w:type="spellStart"/>
      <w:r w:rsidRPr="00027512">
        <w:t>hodnotenie</w:t>
      </w:r>
      <w:proofErr w:type="spellEnd"/>
      <w:r w:rsidRPr="00027512">
        <w:t xml:space="preserve">, </w:t>
      </w:r>
      <w:proofErr w:type="spellStart"/>
      <w:r w:rsidRPr="00027512">
        <w:t>ktoré</w:t>
      </w:r>
      <w:proofErr w:type="spellEnd"/>
      <w:r w:rsidRPr="00027512">
        <w:t xml:space="preserve"> </w:t>
      </w:r>
      <w:proofErr w:type="spellStart"/>
      <w:r w:rsidRPr="00027512">
        <w:t>umožňuje</w:t>
      </w:r>
      <w:proofErr w:type="spellEnd"/>
      <w:r w:rsidRPr="00027512">
        <w:t xml:space="preserve"> </w:t>
      </w:r>
      <w:proofErr w:type="spellStart"/>
      <w:r w:rsidRPr="00027512">
        <w:t>učiteľovi</w:t>
      </w:r>
      <w:proofErr w:type="spellEnd"/>
      <w:r w:rsidRPr="00027512">
        <w:t xml:space="preserve"> </w:t>
      </w:r>
      <w:proofErr w:type="spellStart"/>
      <w:r w:rsidRPr="00027512">
        <w:t>pozorovať</w:t>
      </w:r>
      <w:proofErr w:type="spellEnd"/>
      <w:r w:rsidRPr="00027512">
        <w:t xml:space="preserve"> </w:t>
      </w:r>
      <w:proofErr w:type="spellStart"/>
      <w:r w:rsidRPr="00027512">
        <w:t>výkony</w:t>
      </w:r>
      <w:proofErr w:type="spellEnd"/>
      <w:r w:rsidRPr="00027512">
        <w:t xml:space="preserve"> </w:t>
      </w:r>
      <w:proofErr w:type="spellStart"/>
      <w:r w:rsidRPr="00027512">
        <w:t>dieťaťa</w:t>
      </w:r>
      <w:proofErr w:type="spellEnd"/>
      <w:r w:rsidRPr="00027512">
        <w:t xml:space="preserve"> a </w:t>
      </w:r>
      <w:proofErr w:type="spellStart"/>
      <w:r w:rsidRPr="00027512">
        <w:t>porovnávať</w:t>
      </w:r>
      <w:proofErr w:type="spellEnd"/>
      <w:r w:rsidRPr="00027512">
        <w:t xml:space="preserve"> ich s </w:t>
      </w:r>
      <w:proofErr w:type="spellStart"/>
      <w:r w:rsidRPr="00027512">
        <w:t>jeho</w:t>
      </w:r>
      <w:proofErr w:type="spellEnd"/>
      <w:r w:rsidRPr="00027512">
        <w:t xml:space="preserve"> </w:t>
      </w:r>
      <w:proofErr w:type="spellStart"/>
      <w:r w:rsidRPr="00027512">
        <w:t>predchádzajúcimi</w:t>
      </w:r>
      <w:proofErr w:type="spellEnd"/>
      <w:r w:rsidRPr="00027512">
        <w:t xml:space="preserve"> </w:t>
      </w:r>
      <w:proofErr w:type="spellStart"/>
      <w:r w:rsidRPr="00027512">
        <w:t>výkonmi</w:t>
      </w:r>
      <w:proofErr w:type="spellEnd"/>
      <w:r w:rsidRPr="00027512">
        <w:t>, nie s </w:t>
      </w:r>
      <w:proofErr w:type="spellStart"/>
      <w:r w:rsidRPr="00027512">
        <w:t>výkonmi</w:t>
      </w:r>
      <w:proofErr w:type="spellEnd"/>
      <w:r w:rsidRPr="00027512">
        <w:t xml:space="preserve"> </w:t>
      </w:r>
      <w:proofErr w:type="spellStart"/>
      <w:r w:rsidRPr="00027512">
        <w:t>iných</w:t>
      </w:r>
      <w:proofErr w:type="spellEnd"/>
      <w:r w:rsidRPr="00027512">
        <w:t xml:space="preserve"> </w:t>
      </w:r>
      <w:proofErr w:type="spellStart"/>
      <w:r w:rsidRPr="00027512">
        <w:t>detí</w:t>
      </w:r>
      <w:proofErr w:type="spellEnd"/>
      <w:r w:rsidRPr="00027512">
        <w:t xml:space="preserve">. </w:t>
      </w:r>
      <w:proofErr w:type="spellStart"/>
      <w:r w:rsidRPr="00027512">
        <w:t>Taktiež</w:t>
      </w:r>
      <w:proofErr w:type="spellEnd"/>
      <w:r w:rsidRPr="00027512">
        <w:t xml:space="preserve"> </w:t>
      </w:r>
      <w:proofErr w:type="spellStart"/>
      <w:r w:rsidRPr="00027512">
        <w:t>umožňuje</w:t>
      </w:r>
      <w:proofErr w:type="spellEnd"/>
      <w:r w:rsidRPr="00027512">
        <w:t xml:space="preserve"> </w:t>
      </w:r>
      <w:proofErr w:type="spellStart"/>
      <w:r w:rsidRPr="00027512">
        <w:t>sledovať</w:t>
      </w:r>
      <w:proofErr w:type="spellEnd"/>
      <w:r w:rsidRPr="00027512">
        <w:t xml:space="preserve"> </w:t>
      </w:r>
      <w:proofErr w:type="spellStart"/>
      <w:r w:rsidRPr="00027512">
        <w:t>kvalitu</w:t>
      </w:r>
      <w:proofErr w:type="spellEnd"/>
      <w:r w:rsidRPr="00027512">
        <w:t xml:space="preserve"> </w:t>
      </w:r>
      <w:proofErr w:type="spellStart"/>
      <w:r w:rsidRPr="00027512">
        <w:t>čiastočných</w:t>
      </w:r>
      <w:proofErr w:type="spellEnd"/>
      <w:r w:rsidRPr="00027512">
        <w:t xml:space="preserve"> </w:t>
      </w:r>
      <w:proofErr w:type="spellStart"/>
      <w:r w:rsidRPr="00027512">
        <w:t>výkonov</w:t>
      </w:r>
      <w:proofErr w:type="spellEnd"/>
      <w:r w:rsidRPr="00027512">
        <w:t xml:space="preserve"> a </w:t>
      </w:r>
      <w:proofErr w:type="spellStart"/>
      <w:r w:rsidRPr="00027512">
        <w:t>zaznamenávať</w:t>
      </w:r>
      <w:proofErr w:type="spellEnd"/>
      <w:r w:rsidRPr="00027512">
        <w:t xml:space="preserve"> </w:t>
      </w:r>
      <w:proofErr w:type="spellStart"/>
      <w:r w:rsidRPr="00027512">
        <w:t>aj</w:t>
      </w:r>
      <w:proofErr w:type="spellEnd"/>
      <w:r w:rsidRPr="00027512">
        <w:t xml:space="preserve"> </w:t>
      </w:r>
      <w:proofErr w:type="spellStart"/>
      <w:r w:rsidRPr="00027512">
        <w:t>malé</w:t>
      </w:r>
      <w:proofErr w:type="spellEnd"/>
      <w:r w:rsidRPr="00027512">
        <w:t xml:space="preserve"> </w:t>
      </w:r>
      <w:proofErr w:type="spellStart"/>
      <w:r w:rsidRPr="00027512">
        <w:t>pokroky</w:t>
      </w:r>
      <w:proofErr w:type="spellEnd"/>
      <w:r w:rsidRPr="00027512">
        <w:t xml:space="preserve"> </w:t>
      </w:r>
      <w:proofErr w:type="spellStart"/>
      <w:r w:rsidRPr="00027512">
        <w:t>smerom</w:t>
      </w:r>
      <w:proofErr w:type="spellEnd"/>
      <w:r w:rsidRPr="00027512">
        <w:t xml:space="preserve"> k </w:t>
      </w:r>
      <w:proofErr w:type="spellStart"/>
      <w:r w:rsidRPr="00027512">
        <w:t>stanovenému</w:t>
      </w:r>
      <w:proofErr w:type="spellEnd"/>
      <w:r w:rsidRPr="00027512">
        <w:t xml:space="preserve"> </w:t>
      </w:r>
      <w:proofErr w:type="spellStart"/>
      <w:r w:rsidRPr="00027512">
        <w:t>cieľu</w:t>
      </w:r>
      <w:proofErr w:type="spellEnd"/>
      <w:r w:rsidRPr="00027512">
        <w:t xml:space="preserve"> – </w:t>
      </w:r>
      <w:proofErr w:type="spellStart"/>
      <w:r w:rsidRPr="00027512">
        <w:t>školskej</w:t>
      </w:r>
      <w:proofErr w:type="spellEnd"/>
      <w:r w:rsidRPr="00027512">
        <w:t xml:space="preserve"> </w:t>
      </w:r>
      <w:proofErr w:type="spellStart"/>
      <w:r w:rsidRPr="00027512">
        <w:t>zrelosti</w:t>
      </w:r>
      <w:proofErr w:type="spellEnd"/>
      <w:r w:rsidRPr="00027512">
        <w:t xml:space="preserve"> a </w:t>
      </w:r>
      <w:proofErr w:type="spellStart"/>
      <w:r w:rsidRPr="00027512">
        <w:t>pripravenosti</w:t>
      </w:r>
      <w:proofErr w:type="spellEnd"/>
      <w:r w:rsidRPr="00027512">
        <w:t xml:space="preserve">. </w:t>
      </w:r>
    </w:p>
    <w:p w14:paraId="6CF7D514" w14:textId="77777777" w:rsidR="00534F1C" w:rsidRPr="00027512" w:rsidRDefault="00534F1C" w:rsidP="00534F1C">
      <w:pPr>
        <w:ind w:firstLine="360"/>
        <w:contextualSpacing/>
        <w:jc w:val="both"/>
      </w:pPr>
      <w:r w:rsidRPr="00027512">
        <w:t xml:space="preserve">Toto </w:t>
      </w:r>
      <w:proofErr w:type="spellStart"/>
      <w:r w:rsidRPr="00027512">
        <w:t>hodnotenie</w:t>
      </w:r>
      <w:proofErr w:type="spellEnd"/>
      <w:r w:rsidRPr="00027512">
        <w:t xml:space="preserve"> je </w:t>
      </w:r>
      <w:proofErr w:type="spellStart"/>
      <w:r w:rsidRPr="00534F1C">
        <w:t>zamerané</w:t>
      </w:r>
      <w:proofErr w:type="spellEnd"/>
      <w:r w:rsidRPr="00027512">
        <w:rPr>
          <w:b/>
          <w:bCs/>
        </w:rPr>
        <w:t xml:space="preserve"> </w:t>
      </w:r>
      <w:r w:rsidRPr="00027512">
        <w:t xml:space="preserve">na </w:t>
      </w:r>
      <w:proofErr w:type="spellStart"/>
      <w:r w:rsidRPr="00027512">
        <w:t>nasledovné</w:t>
      </w:r>
      <w:proofErr w:type="spellEnd"/>
      <w:r w:rsidRPr="00027512">
        <w:t xml:space="preserve"> </w:t>
      </w:r>
      <w:proofErr w:type="spellStart"/>
      <w:r w:rsidRPr="00027512">
        <w:t>oblasti</w:t>
      </w:r>
      <w:proofErr w:type="spellEnd"/>
      <w:r w:rsidRPr="00027512">
        <w:t xml:space="preserve">: </w:t>
      </w:r>
    </w:p>
    <w:p w14:paraId="7AB6542D" w14:textId="1B1A4AAB" w:rsidR="00534F1C" w:rsidRPr="00027512" w:rsidRDefault="00534F1C" w:rsidP="001877E2">
      <w:pPr>
        <w:numPr>
          <w:ilvl w:val="0"/>
          <w:numId w:val="8"/>
        </w:numPr>
        <w:spacing w:line="360" w:lineRule="auto"/>
        <w:contextualSpacing/>
        <w:jc w:val="both"/>
        <w:rPr>
          <w:lang w:bidi="en-US"/>
        </w:rPr>
      </w:pPr>
      <w:proofErr w:type="spellStart"/>
      <w:r w:rsidRPr="00027512">
        <w:rPr>
          <w:lang w:bidi="en-US"/>
        </w:rPr>
        <w:t>Komunikačná</w:t>
      </w:r>
      <w:proofErr w:type="spellEnd"/>
      <w:r w:rsidRPr="00027512">
        <w:rPr>
          <w:lang w:bidi="en-US"/>
        </w:rPr>
        <w:t xml:space="preserve"> (</w:t>
      </w:r>
      <w:proofErr w:type="spellStart"/>
      <w:r w:rsidRPr="00027512">
        <w:rPr>
          <w:lang w:bidi="en-US"/>
        </w:rPr>
        <w:t>komunikačné</w:t>
      </w:r>
      <w:proofErr w:type="spellEnd"/>
      <w:r w:rsidRPr="00027512">
        <w:rPr>
          <w:lang w:bidi="en-US"/>
        </w:rPr>
        <w:t xml:space="preserve"> </w:t>
      </w:r>
      <w:proofErr w:type="spellStart"/>
      <w:r w:rsidRPr="00027512">
        <w:rPr>
          <w:lang w:bidi="en-US"/>
        </w:rPr>
        <w:t>kompetencie</w:t>
      </w:r>
      <w:proofErr w:type="spellEnd"/>
      <w:r w:rsidRPr="00027512">
        <w:rPr>
          <w:lang w:bidi="en-US"/>
        </w:rPr>
        <w:t xml:space="preserve">, </w:t>
      </w:r>
      <w:proofErr w:type="spellStart"/>
      <w:r w:rsidRPr="00027512">
        <w:rPr>
          <w:lang w:bidi="en-US"/>
        </w:rPr>
        <w:t>reč</w:t>
      </w:r>
      <w:proofErr w:type="spellEnd"/>
      <w:r w:rsidRPr="00027512">
        <w:rPr>
          <w:lang w:bidi="en-US"/>
        </w:rPr>
        <w:t xml:space="preserve"> ...)</w:t>
      </w:r>
      <w:r w:rsidR="001D6C4D">
        <w:rPr>
          <w:lang w:bidi="en-US"/>
        </w:rPr>
        <w:t>,</w:t>
      </w:r>
    </w:p>
    <w:p w14:paraId="3FC8428D" w14:textId="090E3660" w:rsidR="00534F1C" w:rsidRPr="00027512" w:rsidRDefault="001D6C4D" w:rsidP="001877E2">
      <w:pPr>
        <w:numPr>
          <w:ilvl w:val="0"/>
          <w:numId w:val="8"/>
        </w:numPr>
        <w:spacing w:line="360" w:lineRule="auto"/>
        <w:contextualSpacing/>
        <w:jc w:val="both"/>
        <w:rPr>
          <w:lang w:bidi="en-US"/>
        </w:rPr>
      </w:pPr>
      <w:proofErr w:type="spellStart"/>
      <w:r>
        <w:rPr>
          <w:lang w:bidi="en-US"/>
        </w:rPr>
        <w:t>m</w:t>
      </w:r>
      <w:r w:rsidR="00534F1C" w:rsidRPr="00027512">
        <w:rPr>
          <w:lang w:bidi="en-US"/>
        </w:rPr>
        <w:t>otorická</w:t>
      </w:r>
      <w:proofErr w:type="spellEnd"/>
      <w:r w:rsidR="00534F1C" w:rsidRPr="00027512">
        <w:rPr>
          <w:lang w:bidi="en-US"/>
        </w:rPr>
        <w:t xml:space="preserve"> (</w:t>
      </w:r>
      <w:proofErr w:type="spellStart"/>
      <w:r w:rsidR="00534F1C" w:rsidRPr="00027512">
        <w:rPr>
          <w:lang w:bidi="en-US"/>
        </w:rPr>
        <w:t>rytmické</w:t>
      </w:r>
      <w:proofErr w:type="spellEnd"/>
      <w:r w:rsidR="00534F1C" w:rsidRPr="00027512">
        <w:rPr>
          <w:lang w:bidi="en-US"/>
        </w:rPr>
        <w:t xml:space="preserve"> </w:t>
      </w:r>
      <w:proofErr w:type="spellStart"/>
      <w:r w:rsidR="00534F1C" w:rsidRPr="00027512">
        <w:rPr>
          <w:lang w:bidi="en-US"/>
        </w:rPr>
        <w:t>schopnosti</w:t>
      </w:r>
      <w:proofErr w:type="spellEnd"/>
      <w:r w:rsidR="00534F1C" w:rsidRPr="00027512">
        <w:rPr>
          <w:lang w:bidi="en-US"/>
        </w:rPr>
        <w:t xml:space="preserve">, </w:t>
      </w:r>
      <w:proofErr w:type="spellStart"/>
      <w:r w:rsidR="00534F1C" w:rsidRPr="00027512">
        <w:rPr>
          <w:lang w:bidi="en-US"/>
        </w:rPr>
        <w:t>koordinácia</w:t>
      </w:r>
      <w:proofErr w:type="spellEnd"/>
      <w:r w:rsidR="00534F1C">
        <w:rPr>
          <w:lang w:bidi="en-US"/>
        </w:rPr>
        <w:t xml:space="preserve"> </w:t>
      </w:r>
      <w:proofErr w:type="spellStart"/>
      <w:r w:rsidR="00534F1C">
        <w:rPr>
          <w:lang w:bidi="en-US"/>
        </w:rPr>
        <w:t>pohybov</w:t>
      </w:r>
      <w:proofErr w:type="spellEnd"/>
      <w:r w:rsidR="00534F1C" w:rsidRPr="00027512">
        <w:rPr>
          <w:lang w:bidi="en-US"/>
        </w:rPr>
        <w:t xml:space="preserve">, </w:t>
      </w:r>
      <w:proofErr w:type="spellStart"/>
      <w:r w:rsidR="00534F1C" w:rsidRPr="00027512">
        <w:rPr>
          <w:lang w:bidi="en-US"/>
        </w:rPr>
        <w:t>jemná</w:t>
      </w:r>
      <w:proofErr w:type="spellEnd"/>
      <w:r w:rsidR="00534F1C" w:rsidRPr="00027512">
        <w:rPr>
          <w:lang w:bidi="en-US"/>
        </w:rPr>
        <w:t xml:space="preserve"> a </w:t>
      </w:r>
      <w:proofErr w:type="spellStart"/>
      <w:r w:rsidR="00534F1C" w:rsidRPr="00027512">
        <w:rPr>
          <w:lang w:bidi="en-US"/>
        </w:rPr>
        <w:t>hrubá</w:t>
      </w:r>
      <w:proofErr w:type="spellEnd"/>
      <w:r w:rsidR="00534F1C" w:rsidRPr="00027512">
        <w:rPr>
          <w:lang w:bidi="en-US"/>
        </w:rPr>
        <w:t xml:space="preserve"> </w:t>
      </w:r>
      <w:proofErr w:type="spellStart"/>
      <w:r w:rsidR="00534F1C" w:rsidRPr="00027512">
        <w:rPr>
          <w:lang w:bidi="en-US"/>
        </w:rPr>
        <w:t>motorika</w:t>
      </w:r>
      <w:proofErr w:type="spellEnd"/>
      <w:r w:rsidR="00534F1C">
        <w:rPr>
          <w:lang w:bidi="en-US"/>
        </w:rPr>
        <w:t xml:space="preserve">, </w:t>
      </w:r>
      <w:proofErr w:type="spellStart"/>
      <w:r w:rsidR="00534F1C">
        <w:rPr>
          <w:lang w:bidi="en-US"/>
        </w:rPr>
        <w:t>grafomotorika</w:t>
      </w:r>
      <w:proofErr w:type="spellEnd"/>
      <w:r w:rsidR="00534F1C" w:rsidRPr="00027512">
        <w:rPr>
          <w:lang w:bidi="en-US"/>
        </w:rPr>
        <w:t>...)</w:t>
      </w:r>
      <w:r>
        <w:rPr>
          <w:lang w:bidi="en-US"/>
        </w:rPr>
        <w:t>,</w:t>
      </w:r>
    </w:p>
    <w:p w14:paraId="00ADECF9" w14:textId="0148A991" w:rsidR="00534F1C" w:rsidRPr="00027512" w:rsidRDefault="00534F1C" w:rsidP="001877E2">
      <w:pPr>
        <w:numPr>
          <w:ilvl w:val="0"/>
          <w:numId w:val="8"/>
        </w:numPr>
        <w:spacing w:line="360" w:lineRule="auto"/>
        <w:contextualSpacing/>
        <w:jc w:val="both"/>
        <w:rPr>
          <w:lang w:bidi="en-US"/>
        </w:rPr>
      </w:pPr>
      <w:proofErr w:type="spellStart"/>
      <w:r w:rsidRPr="00027512">
        <w:rPr>
          <w:lang w:bidi="en-US"/>
        </w:rPr>
        <w:t>umelecká</w:t>
      </w:r>
      <w:proofErr w:type="spellEnd"/>
      <w:r w:rsidRPr="00027512">
        <w:rPr>
          <w:lang w:bidi="en-US"/>
        </w:rPr>
        <w:t xml:space="preserve"> (</w:t>
      </w:r>
      <w:proofErr w:type="spellStart"/>
      <w:r w:rsidRPr="00027512">
        <w:rPr>
          <w:lang w:bidi="en-US"/>
        </w:rPr>
        <w:t>hudobné</w:t>
      </w:r>
      <w:proofErr w:type="spellEnd"/>
      <w:r w:rsidRPr="00027512">
        <w:rPr>
          <w:lang w:bidi="en-US"/>
        </w:rPr>
        <w:t xml:space="preserve"> </w:t>
      </w:r>
      <w:proofErr w:type="spellStart"/>
      <w:r w:rsidRPr="00027512">
        <w:rPr>
          <w:lang w:bidi="en-US"/>
        </w:rPr>
        <w:t>schopnosti</w:t>
      </w:r>
      <w:proofErr w:type="spellEnd"/>
      <w:r w:rsidRPr="00027512">
        <w:rPr>
          <w:lang w:bidi="en-US"/>
        </w:rPr>
        <w:t xml:space="preserve">, </w:t>
      </w:r>
      <w:proofErr w:type="spellStart"/>
      <w:r w:rsidRPr="00027512">
        <w:rPr>
          <w:lang w:bidi="en-US"/>
        </w:rPr>
        <w:t>výtvarné</w:t>
      </w:r>
      <w:proofErr w:type="spellEnd"/>
      <w:r w:rsidRPr="00027512">
        <w:rPr>
          <w:lang w:bidi="en-US"/>
        </w:rPr>
        <w:t xml:space="preserve"> </w:t>
      </w:r>
      <w:proofErr w:type="spellStart"/>
      <w:r w:rsidRPr="00027512">
        <w:rPr>
          <w:lang w:bidi="en-US"/>
        </w:rPr>
        <w:t>schopnosti</w:t>
      </w:r>
      <w:proofErr w:type="spellEnd"/>
      <w:r w:rsidRPr="00027512">
        <w:rPr>
          <w:lang w:bidi="en-US"/>
        </w:rPr>
        <w:t>)</w:t>
      </w:r>
      <w:r w:rsidR="001D6C4D">
        <w:rPr>
          <w:lang w:bidi="en-US"/>
        </w:rPr>
        <w:t>,</w:t>
      </w:r>
    </w:p>
    <w:p w14:paraId="2B68C674" w14:textId="5B9DC4FD" w:rsidR="00534F1C" w:rsidRPr="00027512" w:rsidRDefault="00534F1C" w:rsidP="001877E2">
      <w:pPr>
        <w:numPr>
          <w:ilvl w:val="0"/>
          <w:numId w:val="8"/>
        </w:numPr>
        <w:spacing w:line="360" w:lineRule="auto"/>
        <w:contextualSpacing/>
        <w:jc w:val="both"/>
        <w:rPr>
          <w:lang w:bidi="en-US"/>
        </w:rPr>
      </w:pPr>
      <w:proofErr w:type="spellStart"/>
      <w:r w:rsidRPr="00027512">
        <w:rPr>
          <w:lang w:bidi="en-US"/>
        </w:rPr>
        <w:t>kognitívna</w:t>
      </w:r>
      <w:proofErr w:type="spellEnd"/>
      <w:r w:rsidRPr="00027512">
        <w:rPr>
          <w:lang w:bidi="en-US"/>
        </w:rPr>
        <w:t xml:space="preserve"> (</w:t>
      </w:r>
      <w:proofErr w:type="spellStart"/>
      <w:r w:rsidRPr="00027512">
        <w:rPr>
          <w:lang w:bidi="en-US"/>
        </w:rPr>
        <w:t>analyticko-syntetické</w:t>
      </w:r>
      <w:proofErr w:type="spellEnd"/>
      <w:r w:rsidRPr="00027512">
        <w:rPr>
          <w:lang w:bidi="en-US"/>
        </w:rPr>
        <w:t xml:space="preserve"> </w:t>
      </w:r>
      <w:proofErr w:type="spellStart"/>
      <w:r w:rsidRPr="00027512">
        <w:rPr>
          <w:lang w:bidi="en-US"/>
        </w:rPr>
        <w:t>myslenie</w:t>
      </w:r>
      <w:proofErr w:type="spellEnd"/>
      <w:r w:rsidRPr="00027512">
        <w:rPr>
          <w:lang w:bidi="en-US"/>
        </w:rPr>
        <w:t xml:space="preserve">, </w:t>
      </w:r>
      <w:proofErr w:type="spellStart"/>
      <w:r w:rsidRPr="00027512">
        <w:rPr>
          <w:lang w:bidi="en-US"/>
        </w:rPr>
        <w:t>matematické</w:t>
      </w:r>
      <w:proofErr w:type="spellEnd"/>
      <w:r w:rsidRPr="00027512">
        <w:rPr>
          <w:lang w:bidi="en-US"/>
        </w:rPr>
        <w:t xml:space="preserve"> </w:t>
      </w:r>
      <w:proofErr w:type="spellStart"/>
      <w:r w:rsidRPr="00027512">
        <w:rPr>
          <w:lang w:bidi="en-US"/>
        </w:rPr>
        <w:t>predstavy</w:t>
      </w:r>
      <w:proofErr w:type="spellEnd"/>
      <w:r w:rsidRPr="00027512">
        <w:rPr>
          <w:lang w:bidi="en-US"/>
        </w:rPr>
        <w:t xml:space="preserve">, </w:t>
      </w:r>
      <w:proofErr w:type="spellStart"/>
      <w:r w:rsidRPr="00027512">
        <w:rPr>
          <w:lang w:bidi="en-US"/>
        </w:rPr>
        <w:t>vedomosti</w:t>
      </w:r>
      <w:proofErr w:type="spellEnd"/>
      <w:r w:rsidRPr="00027512">
        <w:rPr>
          <w:lang w:bidi="en-US"/>
        </w:rPr>
        <w:t>...)</w:t>
      </w:r>
      <w:r w:rsidR="001D6C4D">
        <w:rPr>
          <w:lang w:bidi="en-US"/>
        </w:rPr>
        <w:t>,</w:t>
      </w:r>
    </w:p>
    <w:p w14:paraId="6D921A3E" w14:textId="4E9B0948" w:rsidR="00534F1C" w:rsidRDefault="00534F1C" w:rsidP="001877E2">
      <w:pPr>
        <w:numPr>
          <w:ilvl w:val="0"/>
          <w:numId w:val="8"/>
        </w:numPr>
        <w:spacing w:line="360" w:lineRule="auto"/>
        <w:contextualSpacing/>
        <w:jc w:val="both"/>
        <w:rPr>
          <w:lang w:bidi="en-US"/>
        </w:rPr>
      </w:pPr>
      <w:proofErr w:type="spellStart"/>
      <w:r w:rsidRPr="00027512">
        <w:rPr>
          <w:lang w:bidi="en-US"/>
        </w:rPr>
        <w:t>sociálno-emocionálna</w:t>
      </w:r>
      <w:proofErr w:type="spellEnd"/>
      <w:r w:rsidRPr="00027512">
        <w:rPr>
          <w:lang w:bidi="en-US"/>
        </w:rPr>
        <w:t xml:space="preserve"> (</w:t>
      </w:r>
      <w:proofErr w:type="spellStart"/>
      <w:r w:rsidRPr="00027512">
        <w:rPr>
          <w:lang w:bidi="en-US"/>
        </w:rPr>
        <w:t>sociálne</w:t>
      </w:r>
      <w:proofErr w:type="spellEnd"/>
      <w:r w:rsidRPr="00027512">
        <w:rPr>
          <w:lang w:bidi="en-US"/>
        </w:rPr>
        <w:t xml:space="preserve"> </w:t>
      </w:r>
      <w:proofErr w:type="spellStart"/>
      <w:r w:rsidRPr="00027512">
        <w:rPr>
          <w:lang w:bidi="en-US"/>
        </w:rPr>
        <w:t>zručnosti</w:t>
      </w:r>
      <w:proofErr w:type="spellEnd"/>
      <w:r w:rsidRPr="00027512">
        <w:rPr>
          <w:lang w:bidi="en-US"/>
        </w:rPr>
        <w:t>...)</w:t>
      </w:r>
      <w:r w:rsidR="001D6C4D">
        <w:rPr>
          <w:lang w:bidi="en-US"/>
        </w:rPr>
        <w:t>.</w:t>
      </w:r>
    </w:p>
    <w:p w14:paraId="1905BA85" w14:textId="77777777" w:rsidR="00534F1C" w:rsidRPr="00027512" w:rsidRDefault="00534F1C" w:rsidP="00534F1C">
      <w:pPr>
        <w:ind w:left="720"/>
        <w:contextualSpacing/>
        <w:jc w:val="both"/>
        <w:rPr>
          <w:lang w:bidi="en-US"/>
        </w:rPr>
      </w:pPr>
    </w:p>
    <w:p w14:paraId="0BD13119" w14:textId="043F9B58" w:rsidR="00534F1C" w:rsidRDefault="00534F1C" w:rsidP="00534F1C">
      <w:pPr>
        <w:ind w:firstLine="360"/>
        <w:contextualSpacing/>
        <w:jc w:val="both"/>
      </w:pPr>
      <w:proofErr w:type="spellStart"/>
      <w:r w:rsidRPr="00027512">
        <w:t>Každé</w:t>
      </w:r>
      <w:proofErr w:type="spellEnd"/>
      <w:r w:rsidRPr="00027512">
        <w:t xml:space="preserve"> </w:t>
      </w:r>
      <w:proofErr w:type="spellStart"/>
      <w:r w:rsidRPr="00027512">
        <w:t>hodnotenie</w:t>
      </w:r>
      <w:proofErr w:type="spellEnd"/>
      <w:r w:rsidRPr="00027512">
        <w:t xml:space="preserve">, </w:t>
      </w:r>
      <w:proofErr w:type="spellStart"/>
      <w:r w:rsidRPr="00027512">
        <w:t>ktoré</w:t>
      </w:r>
      <w:proofErr w:type="spellEnd"/>
      <w:r w:rsidRPr="00027512">
        <w:t xml:space="preserve"> je v MŠ </w:t>
      </w:r>
      <w:proofErr w:type="spellStart"/>
      <w:r w:rsidRPr="00027512">
        <w:t>vykonávané</w:t>
      </w:r>
      <w:proofErr w:type="spellEnd"/>
      <w:r w:rsidRPr="00027512">
        <w:t xml:space="preserve"> (</w:t>
      </w:r>
      <w:proofErr w:type="spellStart"/>
      <w:r w:rsidRPr="00027512">
        <w:t>vyslovené</w:t>
      </w:r>
      <w:proofErr w:type="spellEnd"/>
      <w:r w:rsidRPr="00027512">
        <w:t xml:space="preserve"> </w:t>
      </w:r>
      <w:proofErr w:type="spellStart"/>
      <w:r w:rsidRPr="00027512">
        <w:t>aj</w:t>
      </w:r>
      <w:proofErr w:type="spellEnd"/>
      <w:r w:rsidRPr="00027512">
        <w:t xml:space="preserve"> </w:t>
      </w:r>
      <w:proofErr w:type="spellStart"/>
      <w:r w:rsidRPr="00027512">
        <w:t>nevyslovené</w:t>
      </w:r>
      <w:proofErr w:type="spellEnd"/>
      <w:r w:rsidRPr="00027512">
        <w:t xml:space="preserve">) </w:t>
      </w:r>
      <w:proofErr w:type="spellStart"/>
      <w:r w:rsidRPr="00027512">
        <w:t>slúži</w:t>
      </w:r>
      <w:proofErr w:type="spellEnd"/>
      <w:r w:rsidRPr="00027512">
        <w:t xml:space="preserve"> </w:t>
      </w:r>
      <w:proofErr w:type="spellStart"/>
      <w:r w:rsidRPr="00027512">
        <w:t>učiteľovi</w:t>
      </w:r>
      <w:proofErr w:type="spellEnd"/>
      <w:r w:rsidRPr="00027512">
        <w:t xml:space="preserve"> </w:t>
      </w:r>
      <w:proofErr w:type="spellStart"/>
      <w:r w:rsidRPr="00027512">
        <w:t>aj</w:t>
      </w:r>
      <w:proofErr w:type="spellEnd"/>
      <w:r w:rsidRPr="00027512">
        <w:t xml:space="preserve"> na </w:t>
      </w:r>
      <w:proofErr w:type="spellStart"/>
      <w:r w:rsidRPr="00027512">
        <w:t>pedagogické</w:t>
      </w:r>
      <w:proofErr w:type="spellEnd"/>
      <w:r w:rsidRPr="00027512">
        <w:t xml:space="preserve"> </w:t>
      </w:r>
      <w:proofErr w:type="spellStart"/>
      <w:r w:rsidRPr="00027512">
        <w:t>diagnostikovanie</w:t>
      </w:r>
      <w:proofErr w:type="spellEnd"/>
      <w:r w:rsidRPr="00027512">
        <w:t xml:space="preserve"> </w:t>
      </w:r>
      <w:proofErr w:type="spellStart"/>
      <w:r w:rsidRPr="00027512">
        <w:t>dieťaťa</w:t>
      </w:r>
      <w:proofErr w:type="spellEnd"/>
      <w:r w:rsidRPr="00027512">
        <w:t xml:space="preserve">. </w:t>
      </w:r>
      <w:proofErr w:type="spellStart"/>
      <w:r w:rsidR="0083699D">
        <w:t>Učiteľky</w:t>
      </w:r>
      <w:proofErr w:type="spellEnd"/>
      <w:r w:rsidR="0083699D">
        <w:t xml:space="preserve"> </w:t>
      </w:r>
      <w:proofErr w:type="spellStart"/>
      <w:r w:rsidR="0083699D">
        <w:t>materskej</w:t>
      </w:r>
      <w:proofErr w:type="spellEnd"/>
      <w:r w:rsidR="0083699D">
        <w:t xml:space="preserve"> </w:t>
      </w:r>
      <w:proofErr w:type="spellStart"/>
      <w:r w:rsidR="0083699D">
        <w:t>školy</w:t>
      </w:r>
      <w:proofErr w:type="spellEnd"/>
      <w:r w:rsidR="0083699D">
        <w:t xml:space="preserve"> </w:t>
      </w:r>
      <w:proofErr w:type="spellStart"/>
      <w:r w:rsidR="0083699D">
        <w:t>úzko</w:t>
      </w:r>
      <w:proofErr w:type="spellEnd"/>
      <w:r w:rsidR="0083699D">
        <w:t xml:space="preserve"> </w:t>
      </w:r>
      <w:proofErr w:type="spellStart"/>
      <w:r w:rsidR="0083699D">
        <w:t>spolupracujú</w:t>
      </w:r>
      <w:proofErr w:type="spellEnd"/>
      <w:r w:rsidR="0083699D">
        <w:t xml:space="preserve"> s </w:t>
      </w:r>
      <w:proofErr w:type="spellStart"/>
      <w:r w:rsidR="0083699D">
        <w:t>podporným</w:t>
      </w:r>
      <w:proofErr w:type="spellEnd"/>
      <w:r w:rsidR="0083699D">
        <w:t xml:space="preserve"> </w:t>
      </w:r>
      <w:proofErr w:type="spellStart"/>
      <w:r w:rsidR="0083699D">
        <w:t>tímom</w:t>
      </w:r>
      <w:proofErr w:type="spellEnd"/>
      <w:r w:rsidR="0083699D">
        <w:t xml:space="preserve"> </w:t>
      </w:r>
      <w:proofErr w:type="spellStart"/>
      <w:r w:rsidR="0083699D">
        <w:t>školy</w:t>
      </w:r>
      <w:proofErr w:type="spellEnd"/>
      <w:r w:rsidR="0083699D">
        <w:t xml:space="preserve">, so </w:t>
      </w:r>
      <w:proofErr w:type="spellStart"/>
      <w:r w:rsidR="0083699D">
        <w:t>špeciálnou</w:t>
      </w:r>
      <w:proofErr w:type="spellEnd"/>
      <w:r w:rsidR="0083699D">
        <w:t xml:space="preserve"> </w:t>
      </w:r>
      <w:proofErr w:type="spellStart"/>
      <w:r w:rsidR="0083699D">
        <w:t>pedagogičkou</w:t>
      </w:r>
      <w:proofErr w:type="spellEnd"/>
      <w:r w:rsidR="0083699D">
        <w:t xml:space="preserve"> a </w:t>
      </w:r>
      <w:proofErr w:type="spellStart"/>
      <w:r w:rsidR="0083699D">
        <w:t>psychologičkou</w:t>
      </w:r>
      <w:proofErr w:type="spellEnd"/>
      <w:r w:rsidR="0083699D">
        <w:t xml:space="preserve">. </w:t>
      </w:r>
      <w:proofErr w:type="spellStart"/>
      <w:r w:rsidR="0083699D">
        <w:t>Podporný</w:t>
      </w:r>
      <w:proofErr w:type="spellEnd"/>
      <w:r w:rsidR="0083699D">
        <w:t xml:space="preserve"> </w:t>
      </w:r>
      <w:proofErr w:type="spellStart"/>
      <w:r w:rsidR="0083699D">
        <w:t>tím</w:t>
      </w:r>
      <w:proofErr w:type="spellEnd"/>
      <w:r w:rsidR="0083699D">
        <w:t xml:space="preserve"> </w:t>
      </w:r>
      <w:proofErr w:type="spellStart"/>
      <w:r w:rsidR="0083699D">
        <w:t>sa</w:t>
      </w:r>
      <w:proofErr w:type="spellEnd"/>
      <w:r w:rsidR="0083699D">
        <w:t xml:space="preserve"> </w:t>
      </w:r>
      <w:proofErr w:type="spellStart"/>
      <w:r w:rsidR="0083699D">
        <w:t>spolupodieľa</w:t>
      </w:r>
      <w:proofErr w:type="spellEnd"/>
      <w:r w:rsidR="0083699D">
        <w:t xml:space="preserve"> na </w:t>
      </w:r>
      <w:proofErr w:type="spellStart"/>
      <w:r w:rsidR="0083699D">
        <w:t>prevencii</w:t>
      </w:r>
      <w:proofErr w:type="spellEnd"/>
      <w:r w:rsidR="007948F7">
        <w:t xml:space="preserve"> a</w:t>
      </w:r>
      <w:r w:rsidR="0083699D">
        <w:t xml:space="preserve"> </w:t>
      </w:r>
      <w:proofErr w:type="spellStart"/>
      <w:r w:rsidR="0083699D">
        <w:t>intervencii</w:t>
      </w:r>
      <w:proofErr w:type="spellEnd"/>
      <w:r w:rsidR="0083699D">
        <w:t xml:space="preserve"> </w:t>
      </w:r>
      <w:proofErr w:type="spellStart"/>
      <w:r w:rsidR="007948F7">
        <w:t>nežiadúcich</w:t>
      </w:r>
      <w:proofErr w:type="spellEnd"/>
      <w:r w:rsidR="007948F7">
        <w:t xml:space="preserve"> a </w:t>
      </w:r>
      <w:proofErr w:type="spellStart"/>
      <w:r w:rsidR="007948F7">
        <w:t>problémových</w:t>
      </w:r>
      <w:proofErr w:type="spellEnd"/>
      <w:r w:rsidR="007948F7">
        <w:t xml:space="preserve">  </w:t>
      </w:r>
      <w:proofErr w:type="spellStart"/>
      <w:r w:rsidR="007948F7">
        <w:t>javov</w:t>
      </w:r>
      <w:proofErr w:type="spellEnd"/>
      <w:r w:rsidR="007948F7">
        <w:t xml:space="preserve"> u </w:t>
      </w:r>
      <w:proofErr w:type="spellStart"/>
      <w:r w:rsidR="007948F7">
        <w:t>detí</w:t>
      </w:r>
      <w:proofErr w:type="spellEnd"/>
      <w:r w:rsidR="007948F7">
        <w:t>.</w:t>
      </w:r>
    </w:p>
    <w:p w14:paraId="6B33DEE3" w14:textId="77777777" w:rsidR="00534F1C" w:rsidRDefault="00534F1C" w:rsidP="00534F1C">
      <w:pPr>
        <w:contextualSpacing/>
        <w:jc w:val="both"/>
      </w:pPr>
    </w:p>
    <w:p w14:paraId="73554912" w14:textId="77777777" w:rsidR="00534F1C" w:rsidRPr="00027512" w:rsidRDefault="00534F1C" w:rsidP="00301873">
      <w:pPr>
        <w:ind w:firstLine="360"/>
        <w:contextualSpacing/>
        <w:jc w:val="both"/>
      </w:pPr>
      <w:proofErr w:type="spellStart"/>
      <w:r w:rsidRPr="00534F1C">
        <w:rPr>
          <w:b/>
          <w:bCs/>
        </w:rPr>
        <w:t>Metódy</w:t>
      </w:r>
      <w:proofErr w:type="spellEnd"/>
      <w:r w:rsidRPr="00534F1C">
        <w:rPr>
          <w:b/>
          <w:bCs/>
        </w:rPr>
        <w:t xml:space="preserve"> a </w:t>
      </w:r>
      <w:proofErr w:type="spellStart"/>
      <w:r w:rsidRPr="00534F1C">
        <w:rPr>
          <w:b/>
          <w:bCs/>
        </w:rPr>
        <w:t>formy</w:t>
      </w:r>
      <w:proofErr w:type="spellEnd"/>
      <w:r w:rsidRPr="00027512">
        <w:t xml:space="preserve"> </w:t>
      </w:r>
      <w:proofErr w:type="spellStart"/>
      <w:r w:rsidRPr="00027512">
        <w:t>hodnotenia</w:t>
      </w:r>
      <w:proofErr w:type="spellEnd"/>
      <w:r w:rsidRPr="00027512">
        <w:t xml:space="preserve">, </w:t>
      </w:r>
      <w:proofErr w:type="spellStart"/>
      <w:r w:rsidRPr="00027512">
        <w:t>ktoré</w:t>
      </w:r>
      <w:proofErr w:type="spellEnd"/>
      <w:r w:rsidRPr="00027512">
        <w:t xml:space="preserve"> </w:t>
      </w:r>
      <w:proofErr w:type="spellStart"/>
      <w:r w:rsidRPr="00027512">
        <w:t>sú</w:t>
      </w:r>
      <w:proofErr w:type="spellEnd"/>
      <w:r w:rsidRPr="00027512">
        <w:t xml:space="preserve"> </w:t>
      </w:r>
      <w:proofErr w:type="spellStart"/>
      <w:r w:rsidRPr="00027512">
        <w:t>využívané</w:t>
      </w:r>
      <w:proofErr w:type="spellEnd"/>
      <w:r w:rsidRPr="00027512">
        <w:t xml:space="preserve"> v </w:t>
      </w:r>
      <w:proofErr w:type="spellStart"/>
      <w:r w:rsidRPr="00027512">
        <w:t>našej</w:t>
      </w:r>
      <w:proofErr w:type="spellEnd"/>
      <w:r w:rsidRPr="00027512">
        <w:t xml:space="preserve"> MŠ</w:t>
      </w:r>
      <w:r>
        <w:t xml:space="preserve"> a 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slúžia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na </w:t>
      </w:r>
      <w:proofErr w:type="spellStart"/>
      <w:r>
        <w:t>pedagogické</w:t>
      </w:r>
      <w:proofErr w:type="spellEnd"/>
      <w:r>
        <w:t xml:space="preserve"> </w:t>
      </w:r>
      <w:proofErr w:type="spellStart"/>
      <w:r>
        <w:t>diagnostikovanie</w:t>
      </w:r>
      <w:proofErr w:type="spellEnd"/>
      <w:r w:rsidRPr="00027512">
        <w:t xml:space="preserve"> </w:t>
      </w:r>
      <w:proofErr w:type="spellStart"/>
      <w:r w:rsidRPr="00027512">
        <w:t>sú</w:t>
      </w:r>
      <w:proofErr w:type="spellEnd"/>
      <w:r w:rsidRPr="00027512">
        <w:t>:</w:t>
      </w:r>
    </w:p>
    <w:p w14:paraId="29E13233" w14:textId="2CBFFFA0" w:rsidR="00534F1C" w:rsidRPr="00C42DEE" w:rsidRDefault="00534F1C" w:rsidP="001877E2">
      <w:pPr>
        <w:pStyle w:val="Odsekzoznamu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DEE">
        <w:rPr>
          <w:rFonts w:ascii="Times New Roman" w:hAnsi="Times New Roman"/>
          <w:sz w:val="24"/>
          <w:szCs w:val="24"/>
        </w:rPr>
        <w:t>Rozhovor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C42DEE">
        <w:rPr>
          <w:rFonts w:ascii="Times New Roman" w:hAnsi="Times New Roman"/>
          <w:sz w:val="24"/>
          <w:szCs w:val="24"/>
        </w:rPr>
        <w:t>dieťaťom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alebo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C42DEE">
        <w:rPr>
          <w:rFonts w:ascii="Times New Roman" w:hAnsi="Times New Roman"/>
          <w:sz w:val="24"/>
          <w:szCs w:val="24"/>
        </w:rPr>
        <w:t>rodičmi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dieťaťa</w:t>
      </w:r>
      <w:proofErr w:type="spellEnd"/>
      <w:r w:rsidR="001D6C4D">
        <w:rPr>
          <w:rFonts w:ascii="Times New Roman" w:hAnsi="Times New Roman"/>
          <w:sz w:val="24"/>
          <w:szCs w:val="24"/>
        </w:rPr>
        <w:t>.</w:t>
      </w:r>
    </w:p>
    <w:p w14:paraId="3F4F8F57" w14:textId="38DE3152" w:rsidR="00534F1C" w:rsidRPr="00C42DEE" w:rsidRDefault="00534F1C" w:rsidP="001877E2">
      <w:pPr>
        <w:pStyle w:val="Odsekzoznamu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DEE">
        <w:rPr>
          <w:rFonts w:ascii="Times New Roman" w:hAnsi="Times New Roman"/>
          <w:sz w:val="24"/>
          <w:szCs w:val="24"/>
        </w:rPr>
        <w:t>Pozorovanie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dieťaťa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C42DEE">
        <w:rPr>
          <w:rFonts w:ascii="Times New Roman" w:hAnsi="Times New Roman"/>
          <w:sz w:val="24"/>
          <w:szCs w:val="24"/>
        </w:rPr>
        <w:t>priebehu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dňa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, ale </w:t>
      </w:r>
      <w:proofErr w:type="spellStart"/>
      <w:r w:rsidRPr="00C42DEE">
        <w:rPr>
          <w:rFonts w:ascii="Times New Roman" w:hAnsi="Times New Roman"/>
          <w:sz w:val="24"/>
          <w:szCs w:val="24"/>
        </w:rPr>
        <w:t>aj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dlhšieho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časového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obdobia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DEE">
        <w:rPr>
          <w:rFonts w:ascii="Times New Roman" w:hAnsi="Times New Roman"/>
          <w:sz w:val="24"/>
          <w:szCs w:val="24"/>
        </w:rPr>
        <w:t>počas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vzdelávacích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činností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42DEE">
        <w:rPr>
          <w:rFonts w:ascii="Times New Roman" w:hAnsi="Times New Roman"/>
          <w:sz w:val="24"/>
          <w:szCs w:val="24"/>
        </w:rPr>
        <w:t>zapisovanie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pozorovaní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42DEE">
        <w:rPr>
          <w:rFonts w:ascii="Times New Roman" w:hAnsi="Times New Roman"/>
          <w:sz w:val="24"/>
          <w:szCs w:val="24"/>
        </w:rPr>
        <w:t>osobného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diagnostického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zošita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dieťaťa</w:t>
      </w:r>
      <w:proofErr w:type="spellEnd"/>
      <w:r w:rsidR="001D6C4D">
        <w:rPr>
          <w:rFonts w:ascii="Times New Roman" w:hAnsi="Times New Roman"/>
          <w:sz w:val="24"/>
          <w:szCs w:val="24"/>
        </w:rPr>
        <w:t>.</w:t>
      </w:r>
    </w:p>
    <w:p w14:paraId="6A3ADB03" w14:textId="3F16DAD3" w:rsidR="00534F1C" w:rsidRPr="00C42DEE" w:rsidRDefault="00534F1C" w:rsidP="001877E2">
      <w:pPr>
        <w:pStyle w:val="Odsekzoznamu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DEE">
        <w:rPr>
          <w:rFonts w:ascii="Times New Roman" w:hAnsi="Times New Roman"/>
          <w:sz w:val="24"/>
          <w:szCs w:val="24"/>
        </w:rPr>
        <w:t>Pozorovanie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42DEE">
        <w:rPr>
          <w:rFonts w:ascii="Times New Roman" w:hAnsi="Times New Roman"/>
          <w:sz w:val="24"/>
          <w:szCs w:val="24"/>
        </w:rPr>
        <w:t>slovné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vyhodnocovanie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úloh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zameraných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na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rôzne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oblasti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42DEE">
        <w:rPr>
          <w:rFonts w:ascii="Times New Roman" w:hAnsi="Times New Roman"/>
          <w:sz w:val="24"/>
          <w:szCs w:val="24"/>
        </w:rPr>
        <w:t>kognitívne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DEE">
        <w:rPr>
          <w:rFonts w:ascii="Times New Roman" w:hAnsi="Times New Roman"/>
          <w:sz w:val="24"/>
          <w:szCs w:val="24"/>
        </w:rPr>
        <w:t>sociálne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DEE">
        <w:rPr>
          <w:rFonts w:ascii="Times New Roman" w:hAnsi="Times New Roman"/>
          <w:sz w:val="24"/>
          <w:szCs w:val="24"/>
        </w:rPr>
        <w:t>psychomotorické</w:t>
      </w:r>
      <w:proofErr w:type="spellEnd"/>
      <w:r w:rsidRPr="00C42DEE">
        <w:rPr>
          <w:rFonts w:ascii="Times New Roman" w:hAnsi="Times New Roman"/>
          <w:sz w:val="24"/>
          <w:szCs w:val="24"/>
        </w:rPr>
        <w:t>) a </w:t>
      </w:r>
      <w:proofErr w:type="spellStart"/>
      <w:r w:rsidRPr="00C42DEE">
        <w:rPr>
          <w:rFonts w:ascii="Times New Roman" w:hAnsi="Times New Roman"/>
          <w:sz w:val="24"/>
          <w:szCs w:val="24"/>
        </w:rPr>
        <w:t>na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seba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obslužné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činnosti</w:t>
      </w:r>
      <w:proofErr w:type="spellEnd"/>
      <w:r w:rsidR="001D6C4D">
        <w:rPr>
          <w:rFonts w:ascii="Times New Roman" w:hAnsi="Times New Roman"/>
          <w:sz w:val="24"/>
          <w:szCs w:val="24"/>
        </w:rPr>
        <w:t>.</w:t>
      </w:r>
    </w:p>
    <w:p w14:paraId="6EF0FD32" w14:textId="6AD5A7CB" w:rsidR="00534F1C" w:rsidRPr="00C42DEE" w:rsidRDefault="00534F1C" w:rsidP="001877E2">
      <w:pPr>
        <w:pStyle w:val="Odsekzoznamu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Pravidelné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vyhodnocovanie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rôznych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pracovných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listov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prostredníctvom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rozvíjania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sebareflexie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42DEE">
        <w:rPr>
          <w:rFonts w:ascii="Times New Roman" w:hAnsi="Times New Roman"/>
          <w:sz w:val="24"/>
          <w:szCs w:val="24"/>
        </w:rPr>
        <w:t>sebahodnotenia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dieťaťa</w:t>
      </w:r>
      <w:proofErr w:type="spellEnd"/>
      <w:r w:rsidR="001D6C4D">
        <w:rPr>
          <w:rFonts w:ascii="Times New Roman" w:hAnsi="Times New Roman"/>
          <w:sz w:val="24"/>
          <w:szCs w:val="24"/>
        </w:rPr>
        <w:t>.</w:t>
      </w:r>
      <w:r w:rsidRPr="00C42DEE">
        <w:rPr>
          <w:rFonts w:ascii="Times New Roman" w:hAnsi="Times New Roman"/>
          <w:sz w:val="24"/>
          <w:szCs w:val="24"/>
        </w:rPr>
        <w:t xml:space="preserve"> </w:t>
      </w:r>
    </w:p>
    <w:p w14:paraId="2E2E51B7" w14:textId="2192FA1A" w:rsidR="00534F1C" w:rsidRPr="00C42DEE" w:rsidRDefault="00534F1C" w:rsidP="001877E2">
      <w:pPr>
        <w:pStyle w:val="Odsekzoznamu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C42DEE">
        <w:rPr>
          <w:rFonts w:ascii="Times New Roman" w:hAnsi="Times New Roman"/>
          <w:sz w:val="24"/>
          <w:szCs w:val="24"/>
        </w:rPr>
        <w:t> </w:t>
      </w:r>
      <w:proofErr w:type="spellStart"/>
      <w:r w:rsidRPr="00C42DEE">
        <w:rPr>
          <w:rFonts w:ascii="Times New Roman" w:hAnsi="Times New Roman"/>
          <w:sz w:val="24"/>
          <w:szCs w:val="24"/>
        </w:rPr>
        <w:t>Diagnostika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detskej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kresby</w:t>
      </w:r>
      <w:proofErr w:type="spellEnd"/>
      <w:r w:rsidR="001D6C4D">
        <w:rPr>
          <w:rFonts w:ascii="Times New Roman" w:hAnsi="Times New Roman"/>
          <w:sz w:val="24"/>
          <w:szCs w:val="24"/>
        </w:rPr>
        <w:t>.</w:t>
      </w:r>
      <w:r w:rsidRPr="00C42DEE">
        <w:rPr>
          <w:rFonts w:ascii="Times New Roman" w:hAnsi="Times New Roman"/>
          <w:sz w:val="24"/>
          <w:szCs w:val="24"/>
        </w:rPr>
        <w:t xml:space="preserve"> </w:t>
      </w:r>
    </w:p>
    <w:p w14:paraId="42019858" w14:textId="1E918BE4" w:rsidR="00534F1C" w:rsidRPr="00C42DEE" w:rsidRDefault="00534F1C" w:rsidP="001877E2">
      <w:pPr>
        <w:pStyle w:val="Odsekzoznamu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DEE">
        <w:rPr>
          <w:rFonts w:ascii="Times New Roman" w:hAnsi="Times New Roman"/>
          <w:sz w:val="24"/>
          <w:szCs w:val="24"/>
        </w:rPr>
        <w:lastRenderedPageBreak/>
        <w:t>Realizácia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depistáže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k </w:t>
      </w:r>
      <w:proofErr w:type="spellStart"/>
      <w:r w:rsidRPr="00C42DEE">
        <w:rPr>
          <w:rFonts w:ascii="Times New Roman" w:hAnsi="Times New Roman"/>
          <w:sz w:val="24"/>
          <w:szCs w:val="24"/>
        </w:rPr>
        <w:t>testom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školskej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zrelosti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C42DEE">
        <w:rPr>
          <w:rFonts w:ascii="Times New Roman" w:hAnsi="Times New Roman"/>
          <w:sz w:val="24"/>
          <w:szCs w:val="24"/>
        </w:rPr>
        <w:t>deti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C42DEE">
        <w:rPr>
          <w:rFonts w:ascii="Times New Roman" w:hAnsi="Times New Roman"/>
          <w:sz w:val="24"/>
          <w:szCs w:val="24"/>
        </w:rPr>
        <w:t>plnení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povinného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vzdelávania</w:t>
      </w:r>
      <w:proofErr w:type="spellEnd"/>
      <w:r w:rsidR="001D6C4D">
        <w:rPr>
          <w:rFonts w:ascii="Times New Roman" w:hAnsi="Times New Roman"/>
          <w:sz w:val="24"/>
          <w:szCs w:val="24"/>
        </w:rPr>
        <w:t>.</w:t>
      </w:r>
    </w:p>
    <w:p w14:paraId="523E5104" w14:textId="50B07881" w:rsidR="00534F1C" w:rsidRPr="00C42DEE" w:rsidRDefault="00534F1C" w:rsidP="001877E2">
      <w:pPr>
        <w:pStyle w:val="Odsekzoznamu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DEE">
        <w:rPr>
          <w:rFonts w:ascii="Times New Roman" w:hAnsi="Times New Roman"/>
          <w:sz w:val="24"/>
          <w:szCs w:val="24"/>
        </w:rPr>
        <w:t>Realizácia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testov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školskej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zrelosti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C42DEE">
        <w:rPr>
          <w:rFonts w:ascii="Times New Roman" w:hAnsi="Times New Roman"/>
          <w:sz w:val="24"/>
          <w:szCs w:val="24"/>
        </w:rPr>
        <w:t>deti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C42DEE">
        <w:rPr>
          <w:rFonts w:ascii="Times New Roman" w:hAnsi="Times New Roman"/>
          <w:sz w:val="24"/>
          <w:szCs w:val="24"/>
        </w:rPr>
        <w:t>plnení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povinného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vzdelávania</w:t>
      </w:r>
      <w:proofErr w:type="spellEnd"/>
      <w:r w:rsidR="001D6C4D">
        <w:rPr>
          <w:rFonts w:ascii="Times New Roman" w:hAnsi="Times New Roman"/>
          <w:sz w:val="24"/>
          <w:szCs w:val="24"/>
        </w:rPr>
        <w:t>.</w:t>
      </w:r>
    </w:p>
    <w:p w14:paraId="3BB6F99E" w14:textId="77777777" w:rsidR="00534F1C" w:rsidRPr="00C42DEE" w:rsidRDefault="00534F1C" w:rsidP="001877E2">
      <w:pPr>
        <w:pStyle w:val="Odsekzoznamu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DEE">
        <w:rPr>
          <w:rFonts w:ascii="Times New Roman" w:hAnsi="Times New Roman"/>
          <w:sz w:val="24"/>
          <w:szCs w:val="24"/>
        </w:rPr>
        <w:t>Diagnostika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42DEE">
        <w:rPr>
          <w:rFonts w:ascii="Times New Roman" w:hAnsi="Times New Roman"/>
          <w:sz w:val="24"/>
          <w:szCs w:val="24"/>
        </w:rPr>
        <w:t>uskutočňovaná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tri-</w:t>
      </w:r>
      <w:proofErr w:type="spellStart"/>
      <w:r w:rsidRPr="00C42DEE">
        <w:rPr>
          <w:rFonts w:ascii="Times New Roman" w:hAnsi="Times New Roman"/>
          <w:sz w:val="24"/>
          <w:szCs w:val="24"/>
        </w:rPr>
        <w:t>krát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42DEE">
        <w:rPr>
          <w:rFonts w:ascii="Times New Roman" w:hAnsi="Times New Roman"/>
          <w:sz w:val="24"/>
          <w:szCs w:val="24"/>
        </w:rPr>
        <w:t>školský</w:t>
      </w:r>
      <w:proofErr w:type="spellEnd"/>
      <w:r w:rsidRPr="00C42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DEE">
        <w:rPr>
          <w:rFonts w:ascii="Times New Roman" w:hAnsi="Times New Roman"/>
          <w:sz w:val="24"/>
          <w:szCs w:val="24"/>
        </w:rPr>
        <w:t>rok</w:t>
      </w:r>
      <w:proofErr w:type="spellEnd"/>
      <w:r w:rsidRPr="00C42DEE">
        <w:rPr>
          <w:rFonts w:ascii="Times New Roman" w:hAnsi="Times New Roman"/>
          <w:sz w:val="24"/>
          <w:szCs w:val="24"/>
        </w:rPr>
        <w:t>:</w:t>
      </w:r>
    </w:p>
    <w:p w14:paraId="75930334" w14:textId="6F03B7BA" w:rsidR="00534F1C" w:rsidRPr="00C42DEE" w:rsidRDefault="00534F1C" w:rsidP="00534F1C">
      <w:pPr>
        <w:rPr>
          <w:lang w:bidi="en-US"/>
        </w:rPr>
      </w:pPr>
      <w:r w:rsidRPr="00C42DEE">
        <w:rPr>
          <w:lang w:bidi="en-US"/>
        </w:rPr>
        <w:t xml:space="preserve">a/ </w:t>
      </w:r>
      <w:proofErr w:type="spellStart"/>
      <w:r w:rsidRPr="00C42DEE">
        <w:rPr>
          <w:lang w:bidi="en-US"/>
        </w:rPr>
        <w:t>vstupná</w:t>
      </w:r>
      <w:proofErr w:type="spellEnd"/>
      <w:r w:rsidRPr="00C42DEE">
        <w:rPr>
          <w:lang w:bidi="en-US"/>
        </w:rPr>
        <w:t xml:space="preserve"> </w:t>
      </w:r>
      <w:r w:rsidR="001D6C4D">
        <w:rPr>
          <w:lang w:bidi="en-US"/>
        </w:rPr>
        <w:t>–</w:t>
      </w:r>
      <w:r w:rsidRPr="00C42DEE">
        <w:rPr>
          <w:lang w:bidi="en-US"/>
        </w:rPr>
        <w:t xml:space="preserve"> </w:t>
      </w:r>
      <w:proofErr w:type="spellStart"/>
      <w:r w:rsidRPr="00C42DEE">
        <w:rPr>
          <w:lang w:bidi="en-US"/>
        </w:rPr>
        <w:t>október</w:t>
      </w:r>
      <w:proofErr w:type="spellEnd"/>
      <w:r w:rsidR="001D6C4D">
        <w:rPr>
          <w:lang w:bidi="en-US"/>
        </w:rPr>
        <w:t>,</w:t>
      </w:r>
    </w:p>
    <w:p w14:paraId="23EED5CF" w14:textId="00D3BCC0" w:rsidR="00534F1C" w:rsidRPr="00C42DEE" w:rsidRDefault="00534F1C" w:rsidP="00534F1C">
      <w:pPr>
        <w:rPr>
          <w:lang w:bidi="en-US"/>
        </w:rPr>
      </w:pPr>
      <w:r w:rsidRPr="00C42DEE">
        <w:rPr>
          <w:lang w:bidi="en-US"/>
        </w:rPr>
        <w:t xml:space="preserve">b/ </w:t>
      </w:r>
      <w:proofErr w:type="spellStart"/>
      <w:r w:rsidRPr="00C42DEE">
        <w:rPr>
          <w:lang w:bidi="en-US"/>
        </w:rPr>
        <w:t>priebežná</w:t>
      </w:r>
      <w:proofErr w:type="spellEnd"/>
      <w:r w:rsidRPr="00C42DEE">
        <w:rPr>
          <w:lang w:bidi="en-US"/>
        </w:rPr>
        <w:t xml:space="preserve"> </w:t>
      </w:r>
      <w:r w:rsidR="001D6C4D">
        <w:rPr>
          <w:lang w:bidi="en-US"/>
        </w:rPr>
        <w:t>–</w:t>
      </w:r>
      <w:r w:rsidRPr="00C42DEE">
        <w:rPr>
          <w:lang w:bidi="en-US"/>
        </w:rPr>
        <w:t xml:space="preserve"> </w:t>
      </w:r>
      <w:proofErr w:type="spellStart"/>
      <w:r w:rsidRPr="00C42DEE">
        <w:rPr>
          <w:lang w:bidi="en-US"/>
        </w:rPr>
        <w:t>február</w:t>
      </w:r>
      <w:proofErr w:type="spellEnd"/>
      <w:r w:rsidR="001D6C4D">
        <w:rPr>
          <w:lang w:bidi="en-US"/>
        </w:rPr>
        <w:t>,</w:t>
      </w:r>
    </w:p>
    <w:p w14:paraId="1C8D19AD" w14:textId="55FCCD9E" w:rsidR="00534F1C" w:rsidRPr="00C42DEE" w:rsidRDefault="00534F1C" w:rsidP="00534F1C">
      <w:pPr>
        <w:rPr>
          <w:lang w:bidi="en-US"/>
        </w:rPr>
      </w:pPr>
      <w:r w:rsidRPr="00C42DEE">
        <w:rPr>
          <w:lang w:bidi="en-US"/>
        </w:rPr>
        <w:t xml:space="preserve">c/ </w:t>
      </w:r>
      <w:proofErr w:type="spellStart"/>
      <w:r w:rsidRPr="00C42DEE">
        <w:rPr>
          <w:lang w:bidi="en-US"/>
        </w:rPr>
        <w:t>výstupná</w:t>
      </w:r>
      <w:proofErr w:type="spellEnd"/>
      <w:r w:rsidRPr="00C42DEE">
        <w:rPr>
          <w:lang w:bidi="en-US"/>
        </w:rPr>
        <w:t xml:space="preserve"> – </w:t>
      </w:r>
      <w:proofErr w:type="spellStart"/>
      <w:r w:rsidRPr="00C42DEE">
        <w:rPr>
          <w:lang w:bidi="en-US"/>
        </w:rPr>
        <w:t>jún</w:t>
      </w:r>
      <w:proofErr w:type="spellEnd"/>
      <w:r w:rsidR="001D6C4D">
        <w:rPr>
          <w:lang w:bidi="en-US"/>
        </w:rPr>
        <w:t>.</w:t>
      </w:r>
    </w:p>
    <w:p w14:paraId="6C1ED384" w14:textId="77777777" w:rsidR="00534F1C" w:rsidRPr="00C42DEE" w:rsidRDefault="00534F1C" w:rsidP="00534F1C">
      <w:pPr>
        <w:jc w:val="both"/>
        <w:rPr>
          <w:lang w:bidi="en-US"/>
        </w:rPr>
      </w:pPr>
    </w:p>
    <w:p w14:paraId="55E8CAD9" w14:textId="77777777" w:rsidR="00C42DEE" w:rsidRDefault="00534F1C" w:rsidP="00301873">
      <w:pPr>
        <w:ind w:firstLine="360"/>
        <w:jc w:val="both"/>
      </w:pPr>
      <w:proofErr w:type="spellStart"/>
      <w:r w:rsidRPr="00534F1C">
        <w:rPr>
          <w:b/>
          <w:bCs/>
        </w:rPr>
        <w:t>Kritéria</w:t>
      </w:r>
      <w:proofErr w:type="spellEnd"/>
      <w:r w:rsidRPr="00534F1C">
        <w:rPr>
          <w:b/>
          <w:bCs/>
        </w:rPr>
        <w:t xml:space="preserve"> </w:t>
      </w:r>
      <w:proofErr w:type="spellStart"/>
      <w:r w:rsidRPr="00534F1C">
        <w:rPr>
          <w:b/>
          <w:bCs/>
        </w:rPr>
        <w:t>hodnotenia</w:t>
      </w:r>
      <w:proofErr w:type="spellEnd"/>
      <w:r w:rsidRPr="00534F1C">
        <w:t xml:space="preserve"> </w:t>
      </w:r>
      <w:proofErr w:type="spellStart"/>
      <w:r w:rsidRPr="00534F1C">
        <w:t>detí</w:t>
      </w:r>
      <w:proofErr w:type="spellEnd"/>
      <w:r w:rsidRPr="00534F1C">
        <w:t xml:space="preserve"> </w:t>
      </w:r>
      <w:proofErr w:type="spellStart"/>
      <w:r w:rsidRPr="00534F1C">
        <w:t>vychádzajú</w:t>
      </w:r>
      <w:proofErr w:type="spellEnd"/>
      <w:r w:rsidRPr="00534F1C">
        <w:t xml:space="preserve"> z </w:t>
      </w:r>
      <w:proofErr w:type="spellStart"/>
      <w:r w:rsidRPr="00534F1C">
        <w:t>kľúčových</w:t>
      </w:r>
      <w:proofErr w:type="spellEnd"/>
      <w:r w:rsidRPr="00534F1C">
        <w:t xml:space="preserve"> </w:t>
      </w:r>
      <w:proofErr w:type="spellStart"/>
      <w:r w:rsidRPr="00534F1C">
        <w:t>kompetencií</w:t>
      </w:r>
      <w:proofErr w:type="spellEnd"/>
      <w:r w:rsidRPr="00534F1C">
        <w:t xml:space="preserve">, </w:t>
      </w:r>
      <w:proofErr w:type="spellStart"/>
      <w:r w:rsidRPr="00534F1C">
        <w:t>definovaných</w:t>
      </w:r>
      <w:proofErr w:type="spellEnd"/>
      <w:r w:rsidRPr="00534F1C">
        <w:t xml:space="preserve"> v </w:t>
      </w:r>
      <w:proofErr w:type="spellStart"/>
      <w:r w:rsidRPr="00534F1C">
        <w:t>štátnom</w:t>
      </w:r>
      <w:proofErr w:type="spellEnd"/>
      <w:r w:rsidRPr="00534F1C">
        <w:t xml:space="preserve"> </w:t>
      </w:r>
      <w:proofErr w:type="spellStart"/>
      <w:r w:rsidRPr="00534F1C">
        <w:t>vzdelávacom</w:t>
      </w:r>
      <w:proofErr w:type="spellEnd"/>
      <w:r w:rsidRPr="00534F1C">
        <w:t xml:space="preserve"> </w:t>
      </w:r>
      <w:proofErr w:type="spellStart"/>
      <w:r w:rsidRPr="00534F1C">
        <w:t>programe</w:t>
      </w:r>
      <w:proofErr w:type="spellEnd"/>
      <w:r w:rsidRPr="00534F1C">
        <w:t xml:space="preserve"> </w:t>
      </w:r>
      <w:proofErr w:type="spellStart"/>
      <w:r w:rsidRPr="00534F1C">
        <w:t>pre</w:t>
      </w:r>
      <w:proofErr w:type="spellEnd"/>
      <w:r w:rsidRPr="00534F1C">
        <w:t xml:space="preserve"> </w:t>
      </w:r>
      <w:proofErr w:type="spellStart"/>
      <w:r w:rsidRPr="00534F1C">
        <w:t>predprimárne</w:t>
      </w:r>
      <w:proofErr w:type="spellEnd"/>
      <w:r w:rsidRPr="00534F1C">
        <w:t xml:space="preserve"> </w:t>
      </w:r>
      <w:proofErr w:type="spellStart"/>
      <w:r w:rsidRPr="00534F1C">
        <w:t>vzdelávanie</w:t>
      </w:r>
      <w:proofErr w:type="spellEnd"/>
      <w:r w:rsidRPr="00534F1C">
        <w:t xml:space="preserve">, </w:t>
      </w:r>
      <w:proofErr w:type="spellStart"/>
      <w:r w:rsidRPr="00534F1C">
        <w:t>ktoré</w:t>
      </w:r>
      <w:proofErr w:type="spellEnd"/>
      <w:r w:rsidRPr="00534F1C">
        <w:t xml:space="preserve"> </w:t>
      </w:r>
      <w:proofErr w:type="spellStart"/>
      <w:r w:rsidRPr="00534F1C">
        <w:t>majú</w:t>
      </w:r>
      <w:proofErr w:type="spellEnd"/>
      <w:r w:rsidRPr="00534F1C">
        <w:t xml:space="preserve"> </w:t>
      </w:r>
      <w:proofErr w:type="spellStart"/>
      <w:r w:rsidRPr="00534F1C">
        <w:t>deti</w:t>
      </w:r>
      <w:proofErr w:type="spellEnd"/>
      <w:r w:rsidRPr="00534F1C">
        <w:t xml:space="preserve"> </w:t>
      </w:r>
      <w:proofErr w:type="spellStart"/>
      <w:r w:rsidRPr="00534F1C">
        <w:t>po</w:t>
      </w:r>
      <w:proofErr w:type="spellEnd"/>
      <w:r w:rsidRPr="00534F1C">
        <w:t xml:space="preserve"> </w:t>
      </w:r>
      <w:proofErr w:type="spellStart"/>
      <w:r w:rsidRPr="00534F1C">
        <w:t>absolvovaní</w:t>
      </w:r>
      <w:proofErr w:type="spellEnd"/>
      <w:r w:rsidRPr="00534F1C">
        <w:t xml:space="preserve"> </w:t>
      </w:r>
      <w:proofErr w:type="spellStart"/>
      <w:r w:rsidRPr="00534F1C">
        <w:t>predprimárneho</w:t>
      </w:r>
      <w:proofErr w:type="spellEnd"/>
      <w:r w:rsidRPr="00534F1C">
        <w:t xml:space="preserve"> </w:t>
      </w:r>
      <w:proofErr w:type="spellStart"/>
      <w:r w:rsidRPr="00534F1C">
        <w:t>vzdelávania</w:t>
      </w:r>
      <w:proofErr w:type="spellEnd"/>
      <w:r w:rsidRPr="00534F1C">
        <w:t xml:space="preserve"> </w:t>
      </w:r>
      <w:proofErr w:type="spellStart"/>
      <w:r w:rsidRPr="00534F1C">
        <w:t>nadobudnúť</w:t>
      </w:r>
      <w:proofErr w:type="spellEnd"/>
      <w:r w:rsidRPr="00534F1C">
        <w:t xml:space="preserve">. </w:t>
      </w:r>
    </w:p>
    <w:p w14:paraId="75A56EB4" w14:textId="17607491" w:rsidR="00534F1C" w:rsidRPr="00534F1C" w:rsidRDefault="00C42DEE" w:rsidP="00301873">
      <w:pPr>
        <w:ind w:firstLine="360"/>
        <w:jc w:val="both"/>
      </w:pPr>
      <w:proofErr w:type="spellStart"/>
      <w:r>
        <w:t>Sú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nasledovné</w:t>
      </w:r>
      <w:proofErr w:type="spellEnd"/>
      <w:r w:rsidR="00534F1C" w:rsidRPr="00534F1C">
        <w:t xml:space="preserve"> </w:t>
      </w:r>
      <w:proofErr w:type="spellStart"/>
      <w:r w:rsidR="00534F1C" w:rsidRPr="00534F1C">
        <w:t>kľúčov</w:t>
      </w:r>
      <w:r w:rsidR="00B860FF">
        <w:t>é</w:t>
      </w:r>
      <w:proofErr w:type="spellEnd"/>
      <w:r w:rsidR="00534F1C" w:rsidRPr="00534F1C">
        <w:t xml:space="preserve"> </w:t>
      </w:r>
      <w:proofErr w:type="spellStart"/>
      <w:r w:rsidR="00534F1C" w:rsidRPr="00534F1C">
        <w:t>kompetenci</w:t>
      </w:r>
      <w:r w:rsidR="00B860FF">
        <w:t>e</w:t>
      </w:r>
      <w:proofErr w:type="spellEnd"/>
      <w:r>
        <w:t>:</w:t>
      </w:r>
    </w:p>
    <w:p w14:paraId="6694E40D" w14:textId="77777777" w:rsidR="00534F1C" w:rsidRPr="00534F1C" w:rsidRDefault="00534F1C" w:rsidP="001877E2">
      <w:pPr>
        <w:pStyle w:val="Odsekzoznamu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F1C">
        <w:rPr>
          <w:rFonts w:ascii="Times New Roman" w:hAnsi="Times New Roman"/>
          <w:sz w:val="24"/>
          <w:szCs w:val="24"/>
        </w:rPr>
        <w:t>komunikačné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1C">
        <w:rPr>
          <w:rFonts w:ascii="Times New Roman" w:hAnsi="Times New Roman"/>
          <w:sz w:val="24"/>
          <w:szCs w:val="24"/>
        </w:rPr>
        <w:t>kompetencie</w:t>
      </w:r>
      <w:proofErr w:type="spellEnd"/>
      <w:r w:rsidRPr="00534F1C">
        <w:rPr>
          <w:rFonts w:ascii="Times New Roman" w:hAnsi="Times New Roman"/>
          <w:sz w:val="24"/>
          <w:szCs w:val="24"/>
        </w:rPr>
        <w:t>,</w:t>
      </w:r>
    </w:p>
    <w:p w14:paraId="78FDBFE1" w14:textId="77777777" w:rsidR="00534F1C" w:rsidRPr="00534F1C" w:rsidRDefault="00534F1C" w:rsidP="001877E2">
      <w:pPr>
        <w:pStyle w:val="Odsekzoznamu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53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1C">
        <w:rPr>
          <w:rFonts w:ascii="Times New Roman" w:hAnsi="Times New Roman"/>
          <w:sz w:val="24"/>
          <w:szCs w:val="24"/>
        </w:rPr>
        <w:t>matematické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1C">
        <w:rPr>
          <w:rFonts w:ascii="Times New Roman" w:hAnsi="Times New Roman"/>
          <w:sz w:val="24"/>
          <w:szCs w:val="24"/>
        </w:rPr>
        <w:t>kompetencie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534F1C">
        <w:rPr>
          <w:rFonts w:ascii="Times New Roman" w:hAnsi="Times New Roman"/>
          <w:sz w:val="24"/>
          <w:szCs w:val="24"/>
        </w:rPr>
        <w:t>kompetencie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534F1C">
        <w:rPr>
          <w:rFonts w:ascii="Times New Roman" w:hAnsi="Times New Roman"/>
          <w:sz w:val="24"/>
          <w:szCs w:val="24"/>
        </w:rPr>
        <w:t>oblasti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1C">
        <w:rPr>
          <w:rFonts w:ascii="Times New Roman" w:hAnsi="Times New Roman"/>
          <w:sz w:val="24"/>
          <w:szCs w:val="24"/>
        </w:rPr>
        <w:t>vedy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4F1C">
        <w:rPr>
          <w:rFonts w:ascii="Times New Roman" w:hAnsi="Times New Roman"/>
          <w:sz w:val="24"/>
          <w:szCs w:val="24"/>
        </w:rPr>
        <w:t>techniky</w:t>
      </w:r>
      <w:proofErr w:type="spellEnd"/>
      <w:r w:rsidRPr="00534F1C">
        <w:rPr>
          <w:rFonts w:ascii="Times New Roman" w:hAnsi="Times New Roman"/>
          <w:sz w:val="24"/>
          <w:szCs w:val="24"/>
        </w:rPr>
        <w:t>,</w:t>
      </w:r>
    </w:p>
    <w:p w14:paraId="39B70FED" w14:textId="77777777" w:rsidR="00534F1C" w:rsidRPr="00534F1C" w:rsidRDefault="00534F1C" w:rsidP="001877E2">
      <w:pPr>
        <w:pStyle w:val="Odsekzoznamu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F1C">
        <w:rPr>
          <w:rFonts w:ascii="Times New Roman" w:hAnsi="Times New Roman"/>
          <w:sz w:val="24"/>
          <w:szCs w:val="24"/>
        </w:rPr>
        <w:t>digitálne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1C">
        <w:rPr>
          <w:rFonts w:ascii="Times New Roman" w:hAnsi="Times New Roman"/>
          <w:sz w:val="24"/>
          <w:szCs w:val="24"/>
        </w:rPr>
        <w:t>kompetencie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, </w:t>
      </w:r>
    </w:p>
    <w:p w14:paraId="3EEAD43C" w14:textId="77777777" w:rsidR="00534F1C" w:rsidRPr="00534F1C" w:rsidRDefault="00534F1C" w:rsidP="001877E2">
      <w:pPr>
        <w:pStyle w:val="Odsekzoznamu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F1C">
        <w:rPr>
          <w:rFonts w:ascii="Times New Roman" w:hAnsi="Times New Roman"/>
          <w:sz w:val="24"/>
          <w:szCs w:val="24"/>
        </w:rPr>
        <w:t>kompetencie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1C">
        <w:rPr>
          <w:rFonts w:ascii="Times New Roman" w:hAnsi="Times New Roman"/>
          <w:sz w:val="24"/>
          <w:szCs w:val="24"/>
        </w:rPr>
        <w:t>učiť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1C">
        <w:rPr>
          <w:rFonts w:ascii="Times New Roman" w:hAnsi="Times New Roman"/>
          <w:sz w:val="24"/>
          <w:szCs w:val="24"/>
        </w:rPr>
        <w:t>sa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4F1C">
        <w:rPr>
          <w:rFonts w:ascii="Times New Roman" w:hAnsi="Times New Roman"/>
          <w:sz w:val="24"/>
          <w:szCs w:val="24"/>
        </w:rPr>
        <w:t>riešiť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1C">
        <w:rPr>
          <w:rFonts w:ascii="Times New Roman" w:hAnsi="Times New Roman"/>
          <w:sz w:val="24"/>
          <w:szCs w:val="24"/>
        </w:rPr>
        <w:t>problémy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4F1C">
        <w:rPr>
          <w:rFonts w:ascii="Times New Roman" w:hAnsi="Times New Roman"/>
          <w:sz w:val="24"/>
          <w:szCs w:val="24"/>
        </w:rPr>
        <w:t>tvorivo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4F1C">
        <w:rPr>
          <w:rFonts w:ascii="Times New Roman" w:hAnsi="Times New Roman"/>
          <w:sz w:val="24"/>
          <w:szCs w:val="24"/>
        </w:rPr>
        <w:t>kriticky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1C">
        <w:rPr>
          <w:rFonts w:ascii="Times New Roman" w:hAnsi="Times New Roman"/>
          <w:sz w:val="24"/>
          <w:szCs w:val="24"/>
        </w:rPr>
        <w:t>myslieť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, </w:t>
      </w:r>
    </w:p>
    <w:p w14:paraId="51DCD32B" w14:textId="77777777" w:rsidR="00534F1C" w:rsidRPr="00534F1C" w:rsidRDefault="00534F1C" w:rsidP="001877E2">
      <w:pPr>
        <w:pStyle w:val="Odsekzoznamu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F1C">
        <w:rPr>
          <w:rFonts w:ascii="Times New Roman" w:hAnsi="Times New Roman"/>
          <w:sz w:val="24"/>
          <w:szCs w:val="24"/>
        </w:rPr>
        <w:t>sociálne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4F1C">
        <w:rPr>
          <w:rFonts w:ascii="Times New Roman" w:hAnsi="Times New Roman"/>
          <w:sz w:val="24"/>
          <w:szCs w:val="24"/>
        </w:rPr>
        <w:t>personálne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1C">
        <w:rPr>
          <w:rFonts w:ascii="Times New Roman" w:hAnsi="Times New Roman"/>
          <w:sz w:val="24"/>
          <w:szCs w:val="24"/>
        </w:rPr>
        <w:t>kompetencie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, </w:t>
      </w:r>
    </w:p>
    <w:p w14:paraId="1F9DFC81" w14:textId="77777777" w:rsidR="00534F1C" w:rsidRPr="00534F1C" w:rsidRDefault="00534F1C" w:rsidP="001877E2">
      <w:pPr>
        <w:pStyle w:val="Odsekzoznamu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F1C">
        <w:rPr>
          <w:rFonts w:ascii="Times New Roman" w:hAnsi="Times New Roman"/>
          <w:sz w:val="24"/>
          <w:szCs w:val="24"/>
        </w:rPr>
        <w:t>občianske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1C">
        <w:rPr>
          <w:rFonts w:ascii="Times New Roman" w:hAnsi="Times New Roman"/>
          <w:sz w:val="24"/>
          <w:szCs w:val="24"/>
        </w:rPr>
        <w:t>kompetencie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, </w:t>
      </w:r>
    </w:p>
    <w:p w14:paraId="0AEC9937" w14:textId="77777777" w:rsidR="00534F1C" w:rsidRPr="00534F1C" w:rsidRDefault="00534F1C" w:rsidP="001877E2">
      <w:pPr>
        <w:pStyle w:val="Odsekzoznamu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F1C">
        <w:rPr>
          <w:rFonts w:ascii="Times New Roman" w:hAnsi="Times New Roman"/>
          <w:sz w:val="24"/>
          <w:szCs w:val="24"/>
        </w:rPr>
        <w:t>pracovné</w:t>
      </w:r>
      <w:proofErr w:type="spellEnd"/>
      <w:r w:rsidRPr="0053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1C">
        <w:rPr>
          <w:rFonts w:ascii="Times New Roman" w:hAnsi="Times New Roman"/>
          <w:sz w:val="24"/>
          <w:szCs w:val="24"/>
        </w:rPr>
        <w:t>kompetencie</w:t>
      </w:r>
      <w:proofErr w:type="spellEnd"/>
      <w:r w:rsidRPr="00534F1C">
        <w:rPr>
          <w:rFonts w:ascii="Times New Roman" w:hAnsi="Times New Roman"/>
          <w:sz w:val="24"/>
          <w:szCs w:val="24"/>
        </w:rPr>
        <w:t>.</w:t>
      </w:r>
    </w:p>
    <w:p w14:paraId="31BE76DF" w14:textId="77777777" w:rsidR="00534F1C" w:rsidRPr="00534F1C" w:rsidRDefault="00534F1C" w:rsidP="00301873">
      <w:pPr>
        <w:ind w:firstLine="360"/>
        <w:jc w:val="both"/>
        <w:rPr>
          <w:lang w:bidi="en-US"/>
        </w:rPr>
      </w:pPr>
      <w:proofErr w:type="spellStart"/>
      <w:r w:rsidRPr="00534F1C">
        <w:rPr>
          <w:lang w:bidi="en-US"/>
        </w:rPr>
        <w:t>Za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hodnotenie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detí</w:t>
      </w:r>
      <w:proofErr w:type="spellEnd"/>
      <w:r w:rsidRPr="00534F1C">
        <w:rPr>
          <w:lang w:bidi="en-US"/>
        </w:rPr>
        <w:t xml:space="preserve"> v </w:t>
      </w:r>
      <w:proofErr w:type="spellStart"/>
      <w:r w:rsidRPr="00534F1C">
        <w:rPr>
          <w:lang w:bidi="en-US"/>
        </w:rPr>
        <w:t>triedach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zodpovedajú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učiteľky</w:t>
      </w:r>
      <w:proofErr w:type="spellEnd"/>
      <w:r w:rsidRPr="00534F1C">
        <w:rPr>
          <w:lang w:bidi="en-US"/>
        </w:rPr>
        <w:t xml:space="preserve">. </w:t>
      </w:r>
      <w:proofErr w:type="spellStart"/>
      <w:r w:rsidRPr="00534F1C">
        <w:rPr>
          <w:lang w:bidi="en-US"/>
        </w:rPr>
        <w:t>Realizujú</w:t>
      </w:r>
      <w:proofErr w:type="spellEnd"/>
      <w:r w:rsidRPr="00534F1C">
        <w:rPr>
          <w:lang w:bidi="en-US"/>
        </w:rPr>
        <w:t xml:space="preserve"> ho v </w:t>
      </w:r>
      <w:proofErr w:type="spellStart"/>
      <w:r w:rsidRPr="00534F1C">
        <w:rPr>
          <w:lang w:bidi="en-US"/>
        </w:rPr>
        <w:t>súlade</w:t>
      </w:r>
      <w:proofErr w:type="spellEnd"/>
      <w:r w:rsidRPr="00534F1C">
        <w:rPr>
          <w:lang w:bidi="en-US"/>
        </w:rPr>
        <w:t xml:space="preserve"> s </w:t>
      </w:r>
      <w:proofErr w:type="spellStart"/>
      <w:r w:rsidRPr="00534F1C">
        <w:rPr>
          <w:lang w:bidi="en-US"/>
        </w:rPr>
        <w:t>požiadavkami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ročného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plánu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práce</w:t>
      </w:r>
      <w:proofErr w:type="spellEnd"/>
      <w:r w:rsidRPr="00534F1C">
        <w:rPr>
          <w:lang w:bidi="en-US"/>
        </w:rPr>
        <w:t xml:space="preserve"> a </w:t>
      </w:r>
      <w:proofErr w:type="spellStart"/>
      <w:r w:rsidRPr="00534F1C">
        <w:rPr>
          <w:lang w:bidi="en-US"/>
        </w:rPr>
        <w:t>plánu</w:t>
      </w:r>
      <w:proofErr w:type="spellEnd"/>
      <w:r w:rsidRPr="00534F1C">
        <w:rPr>
          <w:lang w:bidi="en-US"/>
        </w:rPr>
        <w:t> </w:t>
      </w:r>
      <w:proofErr w:type="spellStart"/>
      <w:r w:rsidRPr="00534F1C">
        <w:rPr>
          <w:lang w:bidi="en-US"/>
        </w:rPr>
        <w:t>vnútroškolskej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kontroly</w:t>
      </w:r>
      <w:proofErr w:type="spellEnd"/>
      <w:r w:rsidRPr="00534F1C">
        <w:rPr>
          <w:lang w:bidi="en-US"/>
        </w:rPr>
        <w:t xml:space="preserve">. Na </w:t>
      </w:r>
      <w:proofErr w:type="spellStart"/>
      <w:r w:rsidRPr="00534F1C">
        <w:rPr>
          <w:lang w:bidi="en-US"/>
        </w:rPr>
        <w:t>konci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školského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roka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skompletizujú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diagnostiku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každému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dieťaťu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ohľadom</w:t>
      </w:r>
      <w:proofErr w:type="spellEnd"/>
      <w:r w:rsidRPr="00534F1C">
        <w:rPr>
          <w:lang w:bidi="en-US"/>
        </w:rPr>
        <w:t> </w:t>
      </w:r>
      <w:proofErr w:type="spellStart"/>
      <w:r w:rsidRPr="00534F1C">
        <w:rPr>
          <w:lang w:bidi="en-US"/>
        </w:rPr>
        <w:t>rozvoja</w:t>
      </w:r>
      <w:proofErr w:type="spellEnd"/>
      <w:r w:rsidRPr="00534F1C">
        <w:rPr>
          <w:lang w:bidi="en-US"/>
        </w:rPr>
        <w:t xml:space="preserve"> v </w:t>
      </w:r>
      <w:proofErr w:type="spellStart"/>
      <w:r w:rsidRPr="00534F1C">
        <w:rPr>
          <w:lang w:bidi="en-US"/>
        </w:rPr>
        <w:t>každej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oblasti</w:t>
      </w:r>
      <w:proofErr w:type="spellEnd"/>
      <w:r w:rsidRPr="00534F1C">
        <w:rPr>
          <w:lang w:bidi="en-US"/>
        </w:rPr>
        <w:t xml:space="preserve">, </w:t>
      </w:r>
      <w:proofErr w:type="spellStart"/>
      <w:r w:rsidRPr="00534F1C">
        <w:rPr>
          <w:lang w:bidi="en-US"/>
        </w:rPr>
        <w:t>ktorej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súčasťou</w:t>
      </w:r>
      <w:proofErr w:type="spellEnd"/>
      <w:r w:rsidRPr="00534F1C">
        <w:rPr>
          <w:lang w:bidi="en-US"/>
        </w:rPr>
        <w:t xml:space="preserve"> je </w:t>
      </w:r>
      <w:proofErr w:type="spellStart"/>
      <w:r w:rsidRPr="00534F1C">
        <w:rPr>
          <w:lang w:bidi="en-US"/>
        </w:rPr>
        <w:t>aj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portfólio</w:t>
      </w:r>
      <w:proofErr w:type="spellEnd"/>
      <w:r w:rsidRPr="00534F1C">
        <w:rPr>
          <w:lang w:bidi="en-US"/>
        </w:rPr>
        <w:t xml:space="preserve"> s </w:t>
      </w:r>
      <w:proofErr w:type="spellStart"/>
      <w:r w:rsidRPr="00534F1C">
        <w:rPr>
          <w:lang w:bidi="en-US"/>
        </w:rPr>
        <w:t>detskou</w:t>
      </w:r>
      <w:proofErr w:type="spellEnd"/>
      <w:r w:rsidRPr="00534F1C">
        <w:rPr>
          <w:lang w:bidi="en-US"/>
        </w:rPr>
        <w:t xml:space="preserve"> </w:t>
      </w:r>
      <w:proofErr w:type="spellStart"/>
      <w:r w:rsidRPr="00534F1C">
        <w:rPr>
          <w:lang w:bidi="en-US"/>
        </w:rPr>
        <w:t>kresbou</w:t>
      </w:r>
      <w:proofErr w:type="spellEnd"/>
      <w:r w:rsidRPr="00534F1C">
        <w:rPr>
          <w:lang w:bidi="en-US"/>
        </w:rPr>
        <w:t xml:space="preserve">. </w:t>
      </w:r>
    </w:p>
    <w:p w14:paraId="1CE2FEAA" w14:textId="56F85CFB" w:rsidR="00AA4F48" w:rsidRDefault="00AA4F48" w:rsidP="00534F1C">
      <w:pPr>
        <w:pStyle w:val="Zarkazkladnhotextu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113E43A" w14:textId="77777777" w:rsidR="00534F1C" w:rsidRPr="00534F1C" w:rsidRDefault="00534F1C" w:rsidP="00534F1C">
      <w:pPr>
        <w:pStyle w:val="Zarkazkladnhotextu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3F63521" w14:textId="77777777" w:rsidR="00C90652" w:rsidRPr="00B860FF" w:rsidRDefault="00C90652" w:rsidP="00DC27B4">
      <w:pPr>
        <w:rPr>
          <w:color w:val="FF0000"/>
          <w:lang w:val="sk-SK"/>
        </w:rPr>
      </w:pPr>
    </w:p>
    <w:p w14:paraId="27611D9D" w14:textId="77777777" w:rsidR="00C90652" w:rsidRPr="00D13AF9" w:rsidRDefault="00C90652" w:rsidP="00DC27B4">
      <w:pPr>
        <w:rPr>
          <w:lang w:val="sk-SK"/>
        </w:rPr>
      </w:pPr>
    </w:p>
    <w:p w14:paraId="53B9D5B8" w14:textId="77777777" w:rsidR="00C90652" w:rsidRPr="00D13AF9" w:rsidRDefault="00C90652" w:rsidP="00DC27B4">
      <w:pPr>
        <w:rPr>
          <w:lang w:val="sk-SK"/>
        </w:rPr>
      </w:pPr>
    </w:p>
    <w:p w14:paraId="1B48CAD7" w14:textId="77777777" w:rsidR="00C90652" w:rsidRPr="00D13AF9" w:rsidRDefault="00C90652" w:rsidP="00DC27B4">
      <w:pPr>
        <w:rPr>
          <w:lang w:val="sk-SK"/>
        </w:rPr>
      </w:pPr>
    </w:p>
    <w:p w14:paraId="529A4929" w14:textId="77777777" w:rsidR="00C90652" w:rsidRPr="00D13AF9" w:rsidRDefault="00C90652" w:rsidP="00DC27B4">
      <w:pPr>
        <w:rPr>
          <w:lang w:val="sk-SK"/>
        </w:rPr>
      </w:pPr>
    </w:p>
    <w:p w14:paraId="03F5866F" w14:textId="77777777" w:rsidR="00C90652" w:rsidRPr="00D13AF9" w:rsidRDefault="00C90652" w:rsidP="00DC27B4">
      <w:pPr>
        <w:rPr>
          <w:lang w:val="sk-SK"/>
        </w:rPr>
      </w:pPr>
    </w:p>
    <w:p w14:paraId="7D33104F" w14:textId="77777777" w:rsidR="00C90652" w:rsidRPr="00D13AF9" w:rsidRDefault="00C90652" w:rsidP="00DC27B4">
      <w:pPr>
        <w:rPr>
          <w:lang w:val="sk-SK"/>
        </w:rPr>
      </w:pPr>
    </w:p>
    <w:p w14:paraId="2B05AB8C" w14:textId="77777777" w:rsidR="00C90652" w:rsidRPr="00D13AF9" w:rsidRDefault="00C90652" w:rsidP="00DC27B4">
      <w:pPr>
        <w:rPr>
          <w:lang w:val="sk-SK"/>
        </w:rPr>
      </w:pPr>
    </w:p>
    <w:p w14:paraId="1392F5A6" w14:textId="77777777" w:rsidR="00C90652" w:rsidRPr="00D13AF9" w:rsidRDefault="00C90652" w:rsidP="00DC27B4">
      <w:pPr>
        <w:rPr>
          <w:lang w:val="sk-SK"/>
        </w:rPr>
      </w:pPr>
    </w:p>
    <w:p w14:paraId="07E6A857" w14:textId="77777777" w:rsidR="00C90652" w:rsidRPr="00D13AF9" w:rsidRDefault="00C90652" w:rsidP="00DC27B4">
      <w:pPr>
        <w:rPr>
          <w:lang w:val="sk-SK"/>
        </w:rPr>
      </w:pPr>
    </w:p>
    <w:p w14:paraId="36D4CC93" w14:textId="77777777" w:rsidR="00C90652" w:rsidRPr="00D13AF9" w:rsidRDefault="00C90652" w:rsidP="00DC27B4">
      <w:pPr>
        <w:rPr>
          <w:lang w:val="sk-SK"/>
        </w:rPr>
      </w:pPr>
    </w:p>
    <w:p w14:paraId="1CB8FB5F" w14:textId="77777777" w:rsidR="00C90652" w:rsidRPr="00D13AF9" w:rsidRDefault="00C90652" w:rsidP="00DC27B4">
      <w:pPr>
        <w:rPr>
          <w:lang w:val="sk-SK"/>
        </w:rPr>
      </w:pPr>
    </w:p>
    <w:p w14:paraId="7F90286D" w14:textId="43272CC8" w:rsidR="004F7F96" w:rsidRDefault="004F7F96" w:rsidP="00DC27B4">
      <w:pPr>
        <w:rPr>
          <w:lang w:val="sk-SK"/>
        </w:rPr>
      </w:pPr>
    </w:p>
    <w:p w14:paraId="2A543624" w14:textId="5519BDC4" w:rsidR="00534F1C" w:rsidRDefault="00534F1C" w:rsidP="00DC27B4">
      <w:pPr>
        <w:rPr>
          <w:lang w:val="sk-SK"/>
        </w:rPr>
      </w:pPr>
    </w:p>
    <w:p w14:paraId="5791FAD8" w14:textId="77777777" w:rsidR="00617C32" w:rsidRDefault="00617C32" w:rsidP="00DC27B4">
      <w:pPr>
        <w:rPr>
          <w:lang w:val="sk-SK"/>
        </w:rPr>
      </w:pPr>
    </w:p>
    <w:p w14:paraId="3B48C8BE" w14:textId="77777777" w:rsidR="00C90652" w:rsidRPr="00D13AF9" w:rsidRDefault="00C90652" w:rsidP="00DC27B4">
      <w:pPr>
        <w:rPr>
          <w:lang w:val="sk-SK"/>
        </w:rPr>
      </w:pPr>
    </w:p>
    <w:p w14:paraId="7249F816" w14:textId="77777777" w:rsidR="00C90652" w:rsidRPr="00D13AF9" w:rsidRDefault="00C90652" w:rsidP="00DC27B4">
      <w:pPr>
        <w:rPr>
          <w:lang w:val="sk-SK"/>
        </w:rPr>
      </w:pPr>
    </w:p>
    <w:tbl>
      <w:tblPr>
        <w:tblW w:w="0" w:type="auto"/>
        <w:shd w:val="clear" w:color="auto" w:fill="99CCFF"/>
        <w:tblLook w:val="01E0" w:firstRow="1" w:lastRow="1" w:firstColumn="1" w:lastColumn="1" w:noHBand="0" w:noVBand="0"/>
      </w:tblPr>
      <w:tblGrid>
        <w:gridCol w:w="9145"/>
      </w:tblGrid>
      <w:tr w:rsidR="00034F00" w:rsidRPr="00D13AF9" w14:paraId="03BE124A" w14:textId="77777777" w:rsidTr="00617C32">
        <w:tc>
          <w:tcPr>
            <w:tcW w:w="9145" w:type="dxa"/>
            <w:shd w:val="clear" w:color="auto" w:fill="FABF8F" w:themeFill="accent6" w:themeFillTint="99"/>
          </w:tcPr>
          <w:p w14:paraId="1ABF66BF" w14:textId="77777777" w:rsidR="00034F00" w:rsidRPr="00D13AF9" w:rsidRDefault="00034F00" w:rsidP="00034F00">
            <w:pPr>
              <w:rPr>
                <w:b/>
                <w:sz w:val="32"/>
                <w:szCs w:val="32"/>
                <w:lang w:val="sk-SK"/>
              </w:rPr>
            </w:pPr>
            <w:r w:rsidRPr="00D13AF9">
              <w:rPr>
                <w:b/>
                <w:sz w:val="32"/>
                <w:szCs w:val="32"/>
                <w:lang w:val="sk-SK"/>
              </w:rPr>
              <w:lastRenderedPageBreak/>
              <w:t xml:space="preserve">V. </w:t>
            </w:r>
            <w:r w:rsidR="00A52270" w:rsidRPr="00D13AF9">
              <w:rPr>
                <w:b/>
                <w:sz w:val="32"/>
                <w:szCs w:val="32"/>
                <w:lang w:val="sk-SK"/>
              </w:rPr>
              <w:t>U</w:t>
            </w:r>
            <w:r w:rsidR="003C2CC9" w:rsidRPr="00D13AF9">
              <w:rPr>
                <w:b/>
                <w:sz w:val="32"/>
                <w:szCs w:val="32"/>
                <w:lang w:val="sk-SK"/>
              </w:rPr>
              <w:t>čebné osnovy</w:t>
            </w:r>
          </w:p>
          <w:p w14:paraId="3BD55F84" w14:textId="77777777" w:rsidR="00034F00" w:rsidRPr="00D13AF9" w:rsidRDefault="00034F00" w:rsidP="00034F00">
            <w:pPr>
              <w:rPr>
                <w:b/>
                <w:lang w:val="sk-SK"/>
              </w:rPr>
            </w:pPr>
          </w:p>
        </w:tc>
      </w:tr>
    </w:tbl>
    <w:p w14:paraId="2DD0515D" w14:textId="77777777" w:rsidR="001E2A81" w:rsidRPr="00D13AF9" w:rsidRDefault="001E2A81" w:rsidP="00823DC0">
      <w:pPr>
        <w:tabs>
          <w:tab w:val="left" w:pos="5245"/>
        </w:tabs>
        <w:jc w:val="both"/>
      </w:pPr>
    </w:p>
    <w:p w14:paraId="2BCE2445" w14:textId="77777777" w:rsidR="00A03E8E" w:rsidRPr="00D13AF9" w:rsidRDefault="00A03E8E" w:rsidP="00A03E8E">
      <w:pPr>
        <w:rPr>
          <w:b/>
        </w:rPr>
      </w:pPr>
    </w:p>
    <w:p w14:paraId="1E52297C" w14:textId="7A2BB021" w:rsidR="003C2CC9" w:rsidRPr="00D13AF9" w:rsidRDefault="00547C46" w:rsidP="000D0D38">
      <w:pPr>
        <w:jc w:val="both"/>
        <w:rPr>
          <w:color w:val="222222"/>
          <w:shd w:val="clear" w:color="auto" w:fill="FFFFFF"/>
        </w:rPr>
      </w:pPr>
      <w:r w:rsidRPr="00D13AF9">
        <w:t xml:space="preserve">              </w:t>
      </w:r>
      <w:proofErr w:type="spellStart"/>
      <w:r w:rsidRPr="00D13AF9">
        <w:t>Učebné</w:t>
      </w:r>
      <w:proofErr w:type="spellEnd"/>
      <w:r w:rsidRPr="00D13AF9">
        <w:t xml:space="preserve"> </w:t>
      </w:r>
      <w:proofErr w:type="spellStart"/>
      <w:r w:rsidRPr="00D13AF9">
        <w:t>osnovy</w:t>
      </w:r>
      <w:proofErr w:type="spellEnd"/>
      <w:r w:rsidRPr="00D13AF9">
        <w:t xml:space="preserve"> </w:t>
      </w:r>
      <w:proofErr w:type="spellStart"/>
      <w:r w:rsidRPr="00D13AF9">
        <w:t>tvoria</w:t>
      </w:r>
      <w:proofErr w:type="spellEnd"/>
      <w:r w:rsidRPr="00D13AF9">
        <w:t xml:space="preserve"> </w:t>
      </w:r>
      <w:proofErr w:type="spellStart"/>
      <w:r w:rsidRPr="00D13AF9">
        <w:t>vzdelávacie</w:t>
      </w:r>
      <w:proofErr w:type="spellEnd"/>
      <w:r w:rsidRPr="00D13AF9">
        <w:t xml:space="preserve"> </w:t>
      </w:r>
      <w:proofErr w:type="spellStart"/>
      <w:r w:rsidRPr="00D13AF9">
        <w:t>štandardy</w:t>
      </w:r>
      <w:proofErr w:type="spellEnd"/>
      <w:r w:rsidRPr="00D13AF9">
        <w:t xml:space="preserve"> </w:t>
      </w:r>
      <w:proofErr w:type="spellStart"/>
      <w:r w:rsidRPr="00D13AF9">
        <w:t>jednotlivých</w:t>
      </w:r>
      <w:proofErr w:type="spellEnd"/>
      <w:r w:rsidRPr="00D13AF9">
        <w:t xml:space="preserve"> </w:t>
      </w:r>
      <w:proofErr w:type="spellStart"/>
      <w:r w:rsidRPr="00D13AF9">
        <w:t>vzdelávacích</w:t>
      </w:r>
      <w:proofErr w:type="spellEnd"/>
      <w:r w:rsidRPr="00D13AF9">
        <w:t xml:space="preserve"> </w:t>
      </w:r>
      <w:proofErr w:type="spellStart"/>
      <w:r w:rsidRPr="00D13AF9">
        <w:t>oblastí</w:t>
      </w:r>
      <w:proofErr w:type="spellEnd"/>
      <w:r w:rsidRPr="00D13AF9">
        <w:t xml:space="preserve"> </w:t>
      </w:r>
      <w:proofErr w:type="spellStart"/>
      <w:r w:rsidRPr="00D13AF9">
        <w:t>Štátneho</w:t>
      </w:r>
      <w:proofErr w:type="spellEnd"/>
      <w:r w:rsidRPr="00D13AF9">
        <w:t xml:space="preserve"> </w:t>
      </w:r>
      <w:proofErr w:type="spellStart"/>
      <w:r w:rsidRPr="00D13AF9">
        <w:t>vzdelávacieho</w:t>
      </w:r>
      <w:proofErr w:type="spellEnd"/>
      <w:r w:rsidRPr="00D13AF9">
        <w:t xml:space="preserve"> </w:t>
      </w:r>
      <w:proofErr w:type="spellStart"/>
      <w:r w:rsidRPr="00D13AF9">
        <w:t>programu</w:t>
      </w:r>
      <w:proofErr w:type="spellEnd"/>
      <w:r w:rsidRPr="00D13AF9">
        <w:t xml:space="preserve"> </w:t>
      </w:r>
      <w:proofErr w:type="spellStart"/>
      <w:r w:rsidRPr="00D13AF9">
        <w:t>pre</w:t>
      </w:r>
      <w:proofErr w:type="spellEnd"/>
      <w:r w:rsidRPr="00D13AF9">
        <w:t xml:space="preserve"> </w:t>
      </w:r>
      <w:proofErr w:type="spellStart"/>
      <w:r w:rsidR="000D0D38" w:rsidRPr="00D13AF9">
        <w:t>predprimárne</w:t>
      </w:r>
      <w:proofErr w:type="spellEnd"/>
      <w:r w:rsidR="000D0D38" w:rsidRPr="00D13AF9">
        <w:t xml:space="preserve"> </w:t>
      </w:r>
      <w:proofErr w:type="spellStart"/>
      <w:r w:rsidR="000D0D38" w:rsidRPr="00D13AF9">
        <w:t>vzdelávanie</w:t>
      </w:r>
      <w:proofErr w:type="spellEnd"/>
      <w:r w:rsidR="000D0D38" w:rsidRPr="00D13AF9">
        <w:t xml:space="preserve"> v </w:t>
      </w:r>
      <w:proofErr w:type="spellStart"/>
      <w:r w:rsidR="000D0D38" w:rsidRPr="00D13AF9">
        <w:t>materských</w:t>
      </w:r>
      <w:proofErr w:type="spellEnd"/>
      <w:r w:rsidR="000D0D38" w:rsidRPr="00D13AF9">
        <w:t xml:space="preserve"> </w:t>
      </w:r>
      <w:proofErr w:type="spellStart"/>
      <w:r w:rsidR="000D0D38" w:rsidRPr="00D13AF9">
        <w:t>školách</w:t>
      </w:r>
      <w:proofErr w:type="spellEnd"/>
      <w:r w:rsidRPr="00D13AF9">
        <w:t xml:space="preserve"> </w:t>
      </w:r>
      <w:r w:rsidR="00817FB5" w:rsidRPr="00D13AF9">
        <w:t xml:space="preserve">a </w:t>
      </w:r>
      <w:proofErr w:type="spellStart"/>
      <w:r w:rsidR="00817FB5" w:rsidRPr="00D13AF9">
        <w:t>vzdelávacie</w:t>
      </w:r>
      <w:proofErr w:type="spellEnd"/>
      <w:r w:rsidR="00817FB5" w:rsidRPr="00D13AF9">
        <w:t xml:space="preserve"> </w:t>
      </w:r>
      <w:proofErr w:type="spellStart"/>
      <w:r w:rsidR="00817FB5" w:rsidRPr="00D13AF9">
        <w:t>štandardy</w:t>
      </w:r>
      <w:proofErr w:type="spellEnd"/>
      <w:r w:rsidR="00817FB5" w:rsidRPr="00D13AF9">
        <w:t xml:space="preserve"> </w:t>
      </w:r>
      <w:proofErr w:type="spellStart"/>
      <w:r w:rsidR="00817FB5" w:rsidRPr="00D13AF9">
        <w:t>jednotlivých</w:t>
      </w:r>
      <w:proofErr w:type="spellEnd"/>
      <w:r w:rsidR="00817FB5" w:rsidRPr="00D13AF9">
        <w:t xml:space="preserve"> </w:t>
      </w:r>
      <w:proofErr w:type="spellStart"/>
      <w:r w:rsidR="00817FB5" w:rsidRPr="00D13AF9">
        <w:t>oblastí</w:t>
      </w:r>
      <w:proofErr w:type="spellEnd"/>
      <w:r w:rsidR="00817FB5" w:rsidRPr="00D13AF9">
        <w:t xml:space="preserve"> </w:t>
      </w:r>
      <w:proofErr w:type="spellStart"/>
      <w:r w:rsidR="00817FB5" w:rsidRPr="00D13AF9">
        <w:rPr>
          <w:color w:val="222222"/>
          <w:shd w:val="clear" w:color="auto" w:fill="FFFFFF"/>
        </w:rPr>
        <w:t>Rámcového</w:t>
      </w:r>
      <w:proofErr w:type="spellEnd"/>
      <w:r w:rsidR="00817FB5" w:rsidRPr="00D13AF9">
        <w:rPr>
          <w:color w:val="222222"/>
          <w:shd w:val="clear" w:color="auto" w:fill="FFFFFF"/>
        </w:rPr>
        <w:t xml:space="preserve"> </w:t>
      </w:r>
      <w:proofErr w:type="spellStart"/>
      <w:r w:rsidR="00817FB5" w:rsidRPr="00D13AF9">
        <w:rPr>
          <w:color w:val="222222"/>
          <w:shd w:val="clear" w:color="auto" w:fill="FFFFFF"/>
        </w:rPr>
        <w:t>vzdelávacieho</w:t>
      </w:r>
      <w:proofErr w:type="spellEnd"/>
      <w:r w:rsidR="00817FB5" w:rsidRPr="00D13AF9">
        <w:rPr>
          <w:color w:val="222222"/>
          <w:shd w:val="clear" w:color="auto" w:fill="FFFFFF"/>
        </w:rPr>
        <w:t xml:space="preserve"> </w:t>
      </w:r>
      <w:proofErr w:type="spellStart"/>
      <w:r w:rsidR="00817FB5" w:rsidRPr="00D13AF9">
        <w:rPr>
          <w:color w:val="222222"/>
          <w:shd w:val="clear" w:color="auto" w:fill="FFFFFF"/>
        </w:rPr>
        <w:t>programu</w:t>
      </w:r>
      <w:proofErr w:type="spellEnd"/>
      <w:r w:rsidR="00817FB5" w:rsidRPr="00D13AF9">
        <w:rPr>
          <w:color w:val="222222"/>
          <w:shd w:val="clear" w:color="auto" w:fill="FFFFFF"/>
        </w:rPr>
        <w:t xml:space="preserve"> </w:t>
      </w:r>
      <w:proofErr w:type="spellStart"/>
      <w:r w:rsidR="00817FB5" w:rsidRPr="00D13AF9">
        <w:rPr>
          <w:color w:val="222222"/>
          <w:shd w:val="clear" w:color="auto" w:fill="FFFFFF"/>
        </w:rPr>
        <w:t>predmetu</w:t>
      </w:r>
      <w:proofErr w:type="spellEnd"/>
      <w:r w:rsidR="00817FB5" w:rsidRPr="00D13AF9">
        <w:rPr>
          <w:color w:val="222222"/>
          <w:shd w:val="clear" w:color="auto" w:fill="FFFFFF"/>
        </w:rPr>
        <w:t xml:space="preserve"> </w:t>
      </w:r>
      <w:proofErr w:type="spellStart"/>
      <w:r w:rsidR="00817FB5" w:rsidRPr="00D13AF9">
        <w:rPr>
          <w:color w:val="222222"/>
          <w:shd w:val="clear" w:color="auto" w:fill="FFFFFF"/>
        </w:rPr>
        <w:t>katolícke</w:t>
      </w:r>
      <w:proofErr w:type="spellEnd"/>
      <w:r w:rsidR="00817FB5" w:rsidRPr="00D13AF9">
        <w:rPr>
          <w:color w:val="222222"/>
          <w:shd w:val="clear" w:color="auto" w:fill="FFFFFF"/>
        </w:rPr>
        <w:t xml:space="preserve"> </w:t>
      </w:r>
      <w:proofErr w:type="spellStart"/>
      <w:r w:rsidR="00817FB5" w:rsidRPr="00D13AF9">
        <w:rPr>
          <w:color w:val="222222"/>
          <w:shd w:val="clear" w:color="auto" w:fill="FFFFFF"/>
        </w:rPr>
        <w:t>náboženstvo</w:t>
      </w:r>
      <w:proofErr w:type="spellEnd"/>
      <w:r w:rsidR="00817FB5" w:rsidRPr="00D13AF9">
        <w:rPr>
          <w:color w:val="222222"/>
          <w:shd w:val="clear" w:color="auto" w:fill="FFFFFF"/>
        </w:rPr>
        <w:t>/</w:t>
      </w:r>
      <w:proofErr w:type="spellStart"/>
      <w:r w:rsidR="00817FB5" w:rsidRPr="00D13AF9">
        <w:rPr>
          <w:color w:val="222222"/>
          <w:shd w:val="clear" w:color="auto" w:fill="FFFFFF"/>
        </w:rPr>
        <w:t>náboženská</w:t>
      </w:r>
      <w:proofErr w:type="spellEnd"/>
      <w:r w:rsidR="00817FB5" w:rsidRPr="00D13AF9">
        <w:rPr>
          <w:color w:val="222222"/>
          <w:shd w:val="clear" w:color="auto" w:fill="FFFFFF"/>
        </w:rPr>
        <w:t xml:space="preserve"> </w:t>
      </w:r>
      <w:proofErr w:type="spellStart"/>
      <w:r w:rsidR="00817FB5" w:rsidRPr="00D13AF9">
        <w:rPr>
          <w:color w:val="222222"/>
          <w:shd w:val="clear" w:color="auto" w:fill="FFFFFF"/>
        </w:rPr>
        <w:t>výchova</w:t>
      </w:r>
      <w:proofErr w:type="spellEnd"/>
      <w:r w:rsidR="00817FB5" w:rsidRPr="00D13AF9">
        <w:rPr>
          <w:color w:val="222222"/>
          <w:shd w:val="clear" w:color="auto" w:fill="FFFFFF"/>
        </w:rPr>
        <w:t xml:space="preserve"> </w:t>
      </w:r>
      <w:proofErr w:type="spellStart"/>
      <w:r w:rsidR="00817FB5" w:rsidRPr="00D13AF9">
        <w:rPr>
          <w:color w:val="222222"/>
          <w:shd w:val="clear" w:color="auto" w:fill="FFFFFF"/>
        </w:rPr>
        <w:t>pre</w:t>
      </w:r>
      <w:proofErr w:type="spellEnd"/>
      <w:r w:rsidR="00817FB5" w:rsidRPr="00D13AF9">
        <w:rPr>
          <w:color w:val="222222"/>
          <w:shd w:val="clear" w:color="auto" w:fill="FFFFFF"/>
        </w:rPr>
        <w:t xml:space="preserve"> </w:t>
      </w:r>
      <w:proofErr w:type="spellStart"/>
      <w:r w:rsidR="00817FB5" w:rsidRPr="00D13AF9">
        <w:rPr>
          <w:color w:val="222222"/>
          <w:shd w:val="clear" w:color="auto" w:fill="FFFFFF"/>
        </w:rPr>
        <w:t>predprimárne</w:t>
      </w:r>
      <w:proofErr w:type="spellEnd"/>
      <w:r w:rsidR="00817FB5" w:rsidRPr="00D13AF9">
        <w:rPr>
          <w:color w:val="222222"/>
          <w:shd w:val="clear" w:color="auto" w:fill="FFFFFF"/>
        </w:rPr>
        <w:t xml:space="preserve"> </w:t>
      </w:r>
      <w:proofErr w:type="spellStart"/>
      <w:r w:rsidR="00817FB5" w:rsidRPr="00D13AF9">
        <w:rPr>
          <w:color w:val="222222"/>
          <w:shd w:val="clear" w:color="auto" w:fill="FFFFFF"/>
        </w:rPr>
        <w:t>vzdelávanie</w:t>
      </w:r>
      <w:proofErr w:type="spellEnd"/>
      <w:r w:rsidR="00817FB5" w:rsidRPr="00D13AF9">
        <w:rPr>
          <w:color w:val="222222"/>
          <w:shd w:val="clear" w:color="auto" w:fill="FFFFFF"/>
        </w:rPr>
        <w:t xml:space="preserve"> z </w:t>
      </w:r>
      <w:proofErr w:type="spellStart"/>
      <w:r w:rsidR="00817FB5" w:rsidRPr="00D13AF9">
        <w:rPr>
          <w:color w:val="222222"/>
          <w:shd w:val="clear" w:color="auto" w:fill="FFFFFF"/>
        </w:rPr>
        <w:t>roku</w:t>
      </w:r>
      <w:proofErr w:type="spellEnd"/>
      <w:r w:rsidR="00817FB5" w:rsidRPr="00D13AF9">
        <w:rPr>
          <w:color w:val="222222"/>
          <w:shd w:val="clear" w:color="auto" w:fill="FFFFFF"/>
        </w:rPr>
        <w:t xml:space="preserve"> 2009.</w:t>
      </w:r>
    </w:p>
    <w:p w14:paraId="510E3949" w14:textId="77777777" w:rsidR="00817FB5" w:rsidRPr="00D13AF9" w:rsidRDefault="00817FB5" w:rsidP="00547C46">
      <w:pPr>
        <w:rPr>
          <w:color w:val="222222"/>
          <w:shd w:val="clear" w:color="auto" w:fill="FFFFFF"/>
        </w:rPr>
      </w:pPr>
    </w:p>
    <w:p w14:paraId="29B88B0D" w14:textId="77777777" w:rsidR="00C76BFA" w:rsidRPr="00D13AF9" w:rsidRDefault="00C76BFA" w:rsidP="00547C46">
      <w:pPr>
        <w:rPr>
          <w:color w:val="222222"/>
          <w:shd w:val="clear" w:color="auto" w:fill="FFFFFF"/>
        </w:rPr>
      </w:pPr>
    </w:p>
    <w:p w14:paraId="2EB58A5F" w14:textId="752F5831" w:rsidR="005F3AED" w:rsidRPr="005E6983" w:rsidRDefault="00817FB5" w:rsidP="005E6983">
      <w:pPr>
        <w:pStyle w:val="Odstavecseseznamem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13AF9">
        <w:rPr>
          <w:rFonts w:ascii="Times New Roman" w:hAnsi="Times New Roman"/>
          <w:b/>
          <w:sz w:val="24"/>
          <w:szCs w:val="24"/>
        </w:rPr>
        <w:t>Východiská plánovania</w:t>
      </w:r>
      <w:r w:rsidRPr="00D13AF9">
        <w:rPr>
          <w:rFonts w:ascii="Times New Roman" w:hAnsi="Times New Roman"/>
          <w:sz w:val="24"/>
          <w:szCs w:val="24"/>
        </w:rPr>
        <w:t xml:space="preserve"> </w:t>
      </w:r>
      <w:r w:rsidRPr="00D13AF9">
        <w:rPr>
          <w:rFonts w:ascii="Times New Roman" w:hAnsi="Times New Roman"/>
          <w:b/>
          <w:bCs/>
          <w:sz w:val="24"/>
          <w:szCs w:val="24"/>
        </w:rPr>
        <w:t>výchovy a vzdelávania v materskej škole</w:t>
      </w:r>
    </w:p>
    <w:p w14:paraId="5CED63F5" w14:textId="43B68039" w:rsidR="005F3AED" w:rsidRPr="005E6983" w:rsidRDefault="007C07E6" w:rsidP="007C07E6">
      <w:pPr>
        <w:pStyle w:val="Default"/>
        <w:ind w:firstLine="708"/>
        <w:jc w:val="both"/>
        <w:rPr>
          <w:color w:val="auto"/>
        </w:rPr>
      </w:pPr>
      <w:r w:rsidRPr="005E6983">
        <w:rPr>
          <w:color w:val="auto"/>
        </w:rPr>
        <w:t>Plánovanie prebieha na úrovni jednotlivých tried podľa stanovených</w:t>
      </w:r>
      <w:r w:rsidR="00B860FF">
        <w:rPr>
          <w:color w:val="auto"/>
        </w:rPr>
        <w:t xml:space="preserve"> </w:t>
      </w:r>
      <w:r w:rsidRPr="005E6983">
        <w:rPr>
          <w:color w:val="auto"/>
        </w:rPr>
        <w:t xml:space="preserve">tém týždňov. Témy týždňov sú schválené na pedagogickej rade v auguste pred začiatkom nového školského roka. Plánovanie prebieha písomnou formou na dobu jedného dňa. </w:t>
      </w:r>
      <w:proofErr w:type="spellStart"/>
      <w:r w:rsidRPr="005E6983">
        <w:rPr>
          <w:color w:val="auto"/>
        </w:rPr>
        <w:t>Formálu</w:t>
      </w:r>
      <w:proofErr w:type="spellEnd"/>
      <w:r w:rsidRPr="005E6983">
        <w:rPr>
          <w:color w:val="auto"/>
        </w:rPr>
        <w:t xml:space="preserve"> stránku plánov </w:t>
      </w:r>
      <w:proofErr w:type="spellStart"/>
      <w:r w:rsidRPr="005E6983">
        <w:rPr>
          <w:color w:val="auto"/>
        </w:rPr>
        <w:t>výchovno</w:t>
      </w:r>
      <w:proofErr w:type="spellEnd"/>
      <w:r w:rsidRPr="005E6983">
        <w:rPr>
          <w:color w:val="auto"/>
        </w:rPr>
        <w:t xml:space="preserve"> – vzdelávacej činnosti tvorí názov týždennej témy, výkonový štandard a obsah činností. Dopoludňajšie i popoludňajšie aktivity sú dané výkonovými štandardami Štátneho vzdelávacieho programu pre predprimárne vzdelávanie </w:t>
      </w:r>
      <w:r w:rsidR="005E6983" w:rsidRPr="005E6983">
        <w:rPr>
          <w:color w:val="auto"/>
        </w:rPr>
        <w:t xml:space="preserve">v materských školách </w:t>
      </w:r>
      <w:r w:rsidRPr="005E6983">
        <w:rPr>
          <w:color w:val="auto"/>
        </w:rPr>
        <w:t>a</w:t>
      </w:r>
      <w:r w:rsidR="005E6983" w:rsidRPr="005E6983">
        <w:rPr>
          <w:color w:val="auto"/>
        </w:rPr>
        <w:t> </w:t>
      </w:r>
      <w:r w:rsidRPr="005E6983">
        <w:rPr>
          <w:color w:val="auto"/>
        </w:rPr>
        <w:t>Rámcového</w:t>
      </w:r>
      <w:r w:rsidR="005E6983" w:rsidRPr="005E6983">
        <w:rPr>
          <w:color w:val="auto"/>
        </w:rPr>
        <w:t xml:space="preserve"> vzdelávacieho programu pre predmet katolícke náboženstvo/náboženská výchova pre predprimárne vzdelávanie.</w:t>
      </w:r>
    </w:p>
    <w:p w14:paraId="1A2085BF" w14:textId="77777777" w:rsidR="00BF5508" w:rsidRPr="00D13AF9" w:rsidRDefault="00BF5508" w:rsidP="00CC7B3B">
      <w:pPr>
        <w:pStyle w:val="Default"/>
        <w:jc w:val="both"/>
      </w:pPr>
    </w:p>
    <w:p w14:paraId="6CB7BEC2" w14:textId="77777777" w:rsidR="00BF5508" w:rsidRPr="00D13AF9" w:rsidRDefault="00BF5508" w:rsidP="00CC7B3B">
      <w:pPr>
        <w:pStyle w:val="Default"/>
        <w:ind w:firstLine="708"/>
        <w:jc w:val="both"/>
      </w:pPr>
      <w:r w:rsidRPr="00D13AF9">
        <w:t>V našej práci uprednostňujeme a uplatňujeme okrem tradičných metód (</w:t>
      </w:r>
      <w:r w:rsidRPr="00D13AF9">
        <w:rPr>
          <w:iCs/>
        </w:rPr>
        <w:t>názornosti, vysvetľovania, hodnotenia, praktickej činnosti, kladného vzoru, cvičenia a navykania, rozhovoru</w:t>
      </w:r>
      <w:r w:rsidRPr="00D13AF9">
        <w:t>) aj aktivizačné metódy, (</w:t>
      </w:r>
      <w:r w:rsidRPr="00D13AF9">
        <w:rPr>
          <w:iCs/>
        </w:rPr>
        <w:t>didaktické hry, diskusné metódy, situačné metódy, inscenačné metódy, hranie rolí, tvorivá dramatika a dramatické hry</w:t>
      </w:r>
      <w:r w:rsidRPr="00D13AF9">
        <w:t xml:space="preserve">) a metódy na rozvoj tvorivosti (metódy na rozvoj tvorivého vnímania fantázie - </w:t>
      </w:r>
      <w:r w:rsidRPr="00D13AF9">
        <w:rPr>
          <w:iCs/>
        </w:rPr>
        <w:t>cvičenia všímavosti, cvičenia empatie, rozvoj fantázie a predstavivosti, cvičenia relaxácie</w:t>
      </w:r>
      <w:r w:rsidRPr="00D13AF9">
        <w:t>) a metódy tvorivého riešenia problémov (</w:t>
      </w:r>
      <w:r w:rsidRPr="00D13AF9">
        <w:rPr>
          <w:iCs/>
        </w:rPr>
        <w:t>DITOR, Brainstorming</w:t>
      </w:r>
      <w:r w:rsidRPr="00D13AF9">
        <w:t xml:space="preserve">). </w:t>
      </w:r>
    </w:p>
    <w:p w14:paraId="601E1887" w14:textId="77777777" w:rsidR="00BF5508" w:rsidRPr="00D13AF9" w:rsidRDefault="00BF5508" w:rsidP="005E6983">
      <w:pPr>
        <w:pStyle w:val="Default"/>
        <w:ind w:firstLine="708"/>
        <w:jc w:val="both"/>
      </w:pPr>
      <w:r w:rsidRPr="00D13AF9">
        <w:t>V materskej škole využívame aj moderné stratégie výchovy a vzdelávania (</w:t>
      </w:r>
      <w:r w:rsidRPr="00D13AF9">
        <w:rPr>
          <w:iCs/>
        </w:rPr>
        <w:t>individuálny prístup, zážitkové učenie, aktivizujúce metódy, aplikovanie humanistickej výchovy, využívanie IKT, úzku spoluprácu s rodinou dieťaťa</w:t>
      </w:r>
      <w:r w:rsidRPr="00D13AF9">
        <w:t>) a rôzne formy práce (</w:t>
      </w:r>
      <w:r w:rsidRPr="00D13AF9">
        <w:rPr>
          <w:iCs/>
        </w:rPr>
        <w:t>frontálne individuálne, skupinové, dlhodobé, krátkodobé, organizované, spontánne, pravidelné – stále činnosti, nepravidelné – príležitostné, jednorazové – výnimočné aktivity, sezónne činnosti)</w:t>
      </w:r>
      <w:r w:rsidR="00CC7B3B" w:rsidRPr="00D13AF9">
        <w:rPr>
          <w:iCs/>
        </w:rPr>
        <w:t>.</w:t>
      </w:r>
    </w:p>
    <w:p w14:paraId="7D9FDD37" w14:textId="77777777" w:rsidR="00CF16E3" w:rsidRPr="00D13AF9" w:rsidRDefault="00CF16E3" w:rsidP="00CC7B3B">
      <w:pPr>
        <w:pStyle w:val="Default"/>
        <w:jc w:val="both"/>
      </w:pPr>
    </w:p>
    <w:p w14:paraId="78F66F94" w14:textId="771D0AF9" w:rsidR="005F3AED" w:rsidRPr="00D13AF9" w:rsidRDefault="005F3AED" w:rsidP="00CC7B3B">
      <w:pPr>
        <w:pStyle w:val="Default"/>
        <w:ind w:firstLine="708"/>
        <w:jc w:val="both"/>
      </w:pPr>
      <w:r w:rsidRPr="00D13AF9">
        <w:t>Pri plánovaní aktivít vychádzame z možností školy</w:t>
      </w:r>
      <w:r w:rsidR="005E6983">
        <w:t>,</w:t>
      </w:r>
      <w:r w:rsidRPr="00D13AF9">
        <w:t xml:space="preserve"> prostredia v ktorom sa</w:t>
      </w:r>
      <w:r w:rsidR="00CC7B3B" w:rsidRPr="00D13AF9">
        <w:t xml:space="preserve"> škola</w:t>
      </w:r>
      <w:r w:rsidRPr="00D13AF9">
        <w:t xml:space="preserve"> nachádza</w:t>
      </w:r>
      <w:r w:rsidR="005E6983">
        <w:t>, a tiež z tematických dní, ktoré vychádzajú z Národného programu prevencie obezity v podmienkach Piaristickej materskej školy.</w:t>
      </w:r>
    </w:p>
    <w:p w14:paraId="2123707C" w14:textId="77777777" w:rsidR="00CF16E3" w:rsidRPr="00D13AF9" w:rsidRDefault="00CF16E3" w:rsidP="00CC7B3B">
      <w:pPr>
        <w:pStyle w:val="Default"/>
        <w:jc w:val="both"/>
      </w:pPr>
    </w:p>
    <w:p w14:paraId="679F184A" w14:textId="77777777" w:rsidR="00CF16E3" w:rsidRPr="00D13AF9" w:rsidRDefault="00CF16E3" w:rsidP="005F3AED">
      <w:pPr>
        <w:pStyle w:val="Default"/>
      </w:pPr>
    </w:p>
    <w:p w14:paraId="5D73C784" w14:textId="77777777" w:rsidR="00CF16E3" w:rsidRPr="00D13AF9" w:rsidRDefault="00CF16E3" w:rsidP="005F3AED">
      <w:pPr>
        <w:pStyle w:val="Default"/>
      </w:pPr>
    </w:p>
    <w:p w14:paraId="3DB9FDBA" w14:textId="77777777" w:rsidR="00CF16E3" w:rsidRPr="00D13AF9" w:rsidRDefault="00CF16E3" w:rsidP="005F3AED">
      <w:pPr>
        <w:pStyle w:val="Default"/>
      </w:pPr>
    </w:p>
    <w:p w14:paraId="23479C31" w14:textId="77777777" w:rsidR="00CF16E3" w:rsidRPr="00D13AF9" w:rsidRDefault="00CF16E3" w:rsidP="005F3AED">
      <w:pPr>
        <w:pStyle w:val="Default"/>
      </w:pPr>
    </w:p>
    <w:p w14:paraId="0D3FD28E" w14:textId="77777777" w:rsidR="00CF16E3" w:rsidRPr="00D13AF9" w:rsidRDefault="00CF16E3" w:rsidP="005F3AED">
      <w:pPr>
        <w:pStyle w:val="Default"/>
      </w:pPr>
    </w:p>
    <w:p w14:paraId="647D4163" w14:textId="77777777" w:rsidR="00CF16E3" w:rsidRPr="00D13AF9" w:rsidRDefault="00CF16E3" w:rsidP="005F3AED">
      <w:pPr>
        <w:pStyle w:val="Default"/>
      </w:pPr>
    </w:p>
    <w:p w14:paraId="34426ED3" w14:textId="77777777" w:rsidR="00CF16E3" w:rsidRPr="00D13AF9" w:rsidRDefault="00CF16E3" w:rsidP="005F3AED">
      <w:pPr>
        <w:pStyle w:val="Default"/>
      </w:pPr>
    </w:p>
    <w:p w14:paraId="73A251CA" w14:textId="77777777" w:rsidR="00CF16E3" w:rsidRPr="00D13AF9" w:rsidRDefault="00CF16E3" w:rsidP="005F3AED">
      <w:pPr>
        <w:pStyle w:val="Default"/>
      </w:pPr>
    </w:p>
    <w:p w14:paraId="3528BAFA" w14:textId="77777777" w:rsidR="00CF16E3" w:rsidRPr="00D13AF9" w:rsidRDefault="00CF16E3" w:rsidP="005F3AED">
      <w:pPr>
        <w:pStyle w:val="Default"/>
      </w:pPr>
    </w:p>
    <w:p w14:paraId="7699E7C0" w14:textId="77777777" w:rsidR="00CF16E3" w:rsidRPr="00D13AF9" w:rsidRDefault="00CF16E3" w:rsidP="005F3AED">
      <w:pPr>
        <w:pStyle w:val="Default"/>
      </w:pPr>
    </w:p>
    <w:p w14:paraId="095CB647" w14:textId="77777777" w:rsidR="00CF16E3" w:rsidRPr="00D13AF9" w:rsidRDefault="00CF16E3" w:rsidP="005F3AED">
      <w:pPr>
        <w:pStyle w:val="Default"/>
      </w:pPr>
    </w:p>
    <w:p w14:paraId="44C96948" w14:textId="77777777" w:rsidR="00CF16E3" w:rsidRPr="00D13AF9" w:rsidRDefault="00CF16E3" w:rsidP="005F3AED">
      <w:pPr>
        <w:pStyle w:val="Default"/>
      </w:pPr>
    </w:p>
    <w:p w14:paraId="7DD8BE6D" w14:textId="77777777" w:rsidR="00CF16E3" w:rsidRPr="00D13AF9" w:rsidRDefault="00CF16E3" w:rsidP="005F3AED">
      <w:pPr>
        <w:pStyle w:val="Default"/>
      </w:pPr>
    </w:p>
    <w:p w14:paraId="7F0E628A" w14:textId="77777777" w:rsidR="00CF16E3" w:rsidRPr="00D13AF9" w:rsidRDefault="00CF16E3" w:rsidP="005F3AED">
      <w:pPr>
        <w:pStyle w:val="Default"/>
      </w:pPr>
    </w:p>
    <w:p w14:paraId="65E74D94" w14:textId="77777777" w:rsidR="00CF16E3" w:rsidRPr="00D13AF9" w:rsidRDefault="00CF16E3" w:rsidP="005F3AED">
      <w:pPr>
        <w:pStyle w:val="Default"/>
      </w:pPr>
    </w:p>
    <w:p w14:paraId="759813EF" w14:textId="77777777" w:rsidR="00CF16E3" w:rsidRPr="00D13AF9" w:rsidRDefault="00CF16E3" w:rsidP="005F3AED">
      <w:pPr>
        <w:pStyle w:val="Default"/>
      </w:pPr>
    </w:p>
    <w:p w14:paraId="6641AA9D" w14:textId="77777777" w:rsidR="00CF16E3" w:rsidRPr="00D13AF9" w:rsidRDefault="00CF16E3" w:rsidP="005F3AED">
      <w:pPr>
        <w:pStyle w:val="Default"/>
      </w:pPr>
    </w:p>
    <w:p w14:paraId="003B2D5E" w14:textId="77777777" w:rsidR="00CF16E3" w:rsidRPr="00D13AF9" w:rsidRDefault="00CF16E3" w:rsidP="005F3AED">
      <w:pPr>
        <w:pStyle w:val="Default"/>
      </w:pPr>
    </w:p>
    <w:p w14:paraId="79482AF0" w14:textId="77777777" w:rsidR="00CF16E3" w:rsidRPr="00D13AF9" w:rsidRDefault="00CF16E3" w:rsidP="005F3AED">
      <w:pPr>
        <w:pStyle w:val="Default"/>
      </w:pPr>
    </w:p>
    <w:p w14:paraId="60A43771" w14:textId="77777777" w:rsidR="00CF16E3" w:rsidRPr="00D13AF9" w:rsidRDefault="00CF16E3" w:rsidP="005F3AED">
      <w:pPr>
        <w:pStyle w:val="Default"/>
      </w:pPr>
    </w:p>
    <w:p w14:paraId="16EFD4D4" w14:textId="77777777" w:rsidR="00CF16E3" w:rsidRPr="00D13AF9" w:rsidRDefault="00CF16E3" w:rsidP="005F3AED">
      <w:pPr>
        <w:pStyle w:val="Default"/>
      </w:pPr>
    </w:p>
    <w:p w14:paraId="09C47647" w14:textId="77777777" w:rsidR="00CF16E3" w:rsidRPr="00D13AF9" w:rsidRDefault="00CF16E3" w:rsidP="005F3AED">
      <w:pPr>
        <w:pStyle w:val="Default"/>
      </w:pPr>
    </w:p>
    <w:p w14:paraId="50FA2A2E" w14:textId="77777777" w:rsidR="00CF16E3" w:rsidRPr="00D13AF9" w:rsidRDefault="00CF16E3" w:rsidP="005F3AED">
      <w:pPr>
        <w:pStyle w:val="Default"/>
      </w:pPr>
    </w:p>
    <w:p w14:paraId="2830FCE1" w14:textId="77777777" w:rsidR="00CF16E3" w:rsidRPr="00D13AF9" w:rsidRDefault="00CF16E3" w:rsidP="005F3AED">
      <w:pPr>
        <w:pStyle w:val="Default"/>
      </w:pPr>
    </w:p>
    <w:p w14:paraId="7A62193A" w14:textId="77777777" w:rsidR="00CF16E3" w:rsidRPr="00D13AF9" w:rsidRDefault="00CF16E3" w:rsidP="005F3AED">
      <w:pPr>
        <w:pStyle w:val="Default"/>
      </w:pPr>
    </w:p>
    <w:p w14:paraId="206ECFF1" w14:textId="77777777" w:rsidR="00CF16E3" w:rsidRPr="00D13AF9" w:rsidRDefault="00CF16E3" w:rsidP="005F3AED">
      <w:pPr>
        <w:pStyle w:val="Default"/>
      </w:pPr>
    </w:p>
    <w:p w14:paraId="562C0C6B" w14:textId="77777777" w:rsidR="00CF16E3" w:rsidRPr="00D13AF9" w:rsidRDefault="00CF16E3" w:rsidP="005F3AED">
      <w:pPr>
        <w:pStyle w:val="Default"/>
      </w:pPr>
    </w:p>
    <w:p w14:paraId="72E543BA" w14:textId="77777777" w:rsidR="00CF16E3" w:rsidRPr="00D13AF9" w:rsidRDefault="00CF16E3" w:rsidP="005F3AED">
      <w:pPr>
        <w:pStyle w:val="Default"/>
      </w:pPr>
    </w:p>
    <w:p w14:paraId="6064351F" w14:textId="77777777" w:rsidR="00CF16E3" w:rsidRPr="00D13AF9" w:rsidRDefault="00CF16E3" w:rsidP="005F3AED">
      <w:pPr>
        <w:pStyle w:val="Default"/>
      </w:pPr>
    </w:p>
    <w:p w14:paraId="7F56DE85" w14:textId="77777777" w:rsidR="00CF16E3" w:rsidRPr="00D13AF9" w:rsidRDefault="00CF16E3" w:rsidP="005F3AED">
      <w:pPr>
        <w:pStyle w:val="Default"/>
      </w:pPr>
    </w:p>
    <w:p w14:paraId="42A3829C" w14:textId="77777777" w:rsidR="00CF16E3" w:rsidRPr="00D13AF9" w:rsidRDefault="00CF16E3" w:rsidP="005F3AED">
      <w:pPr>
        <w:pStyle w:val="Default"/>
      </w:pPr>
    </w:p>
    <w:p w14:paraId="15D682E6" w14:textId="77777777" w:rsidR="00CF16E3" w:rsidRPr="00D13AF9" w:rsidRDefault="00CF16E3" w:rsidP="005F3AED">
      <w:pPr>
        <w:pStyle w:val="Default"/>
      </w:pPr>
    </w:p>
    <w:p w14:paraId="61687E6E" w14:textId="77777777" w:rsidR="000B79B2" w:rsidRPr="00D13AF9" w:rsidRDefault="000B79B2" w:rsidP="005F3AED">
      <w:pPr>
        <w:pStyle w:val="Default"/>
      </w:pPr>
    </w:p>
    <w:p w14:paraId="00C729BE" w14:textId="77777777" w:rsidR="000B79B2" w:rsidRPr="00D13AF9" w:rsidRDefault="000B79B2" w:rsidP="005F3AED">
      <w:pPr>
        <w:pStyle w:val="Default"/>
      </w:pPr>
    </w:p>
    <w:p w14:paraId="73990116" w14:textId="77777777" w:rsidR="000B79B2" w:rsidRPr="00D13AF9" w:rsidRDefault="000B79B2" w:rsidP="005F3AED">
      <w:pPr>
        <w:pStyle w:val="Default"/>
      </w:pPr>
    </w:p>
    <w:p w14:paraId="4FCBA97F" w14:textId="77777777" w:rsidR="000B79B2" w:rsidRPr="00D13AF9" w:rsidRDefault="000B79B2" w:rsidP="005F3AED">
      <w:pPr>
        <w:pStyle w:val="Default"/>
      </w:pPr>
    </w:p>
    <w:p w14:paraId="53323FEE" w14:textId="77777777" w:rsidR="000B79B2" w:rsidRPr="00D13AF9" w:rsidRDefault="000B79B2" w:rsidP="005F3AED">
      <w:pPr>
        <w:pStyle w:val="Default"/>
      </w:pPr>
    </w:p>
    <w:p w14:paraId="49CB82A6" w14:textId="77777777" w:rsidR="000B79B2" w:rsidRPr="00D13AF9" w:rsidRDefault="000B79B2" w:rsidP="005F3AED">
      <w:pPr>
        <w:pStyle w:val="Default"/>
      </w:pPr>
    </w:p>
    <w:p w14:paraId="1F5FF771" w14:textId="77777777" w:rsidR="000B79B2" w:rsidRPr="00D13AF9" w:rsidRDefault="000B79B2" w:rsidP="005F3AED">
      <w:pPr>
        <w:pStyle w:val="Default"/>
      </w:pPr>
    </w:p>
    <w:p w14:paraId="3FA47B6C" w14:textId="77777777" w:rsidR="000B79B2" w:rsidRPr="00D13AF9" w:rsidRDefault="000B79B2" w:rsidP="005F3AED">
      <w:pPr>
        <w:pStyle w:val="Default"/>
      </w:pPr>
    </w:p>
    <w:p w14:paraId="241FC21E" w14:textId="77777777" w:rsidR="000B79B2" w:rsidRPr="00D13AF9" w:rsidRDefault="000B79B2" w:rsidP="005F3AED">
      <w:pPr>
        <w:pStyle w:val="Default"/>
      </w:pPr>
    </w:p>
    <w:p w14:paraId="7166B13E" w14:textId="77777777" w:rsidR="000B79B2" w:rsidRPr="00D13AF9" w:rsidRDefault="000B79B2" w:rsidP="005F3AED">
      <w:pPr>
        <w:pStyle w:val="Default"/>
      </w:pPr>
    </w:p>
    <w:p w14:paraId="0BAA8825" w14:textId="77777777" w:rsidR="00CF16E3" w:rsidRPr="00D13AF9" w:rsidRDefault="00CF16E3" w:rsidP="005F3AED">
      <w:pPr>
        <w:pStyle w:val="Default"/>
      </w:pPr>
    </w:p>
    <w:p w14:paraId="2835A738" w14:textId="77777777" w:rsidR="00CF16E3" w:rsidRPr="00D13AF9" w:rsidRDefault="00CF16E3" w:rsidP="005F3AED">
      <w:pPr>
        <w:pStyle w:val="Default"/>
      </w:pPr>
    </w:p>
    <w:p w14:paraId="2D5CD687" w14:textId="303AF6C8" w:rsidR="00CF16E3" w:rsidRDefault="00CF16E3" w:rsidP="005F3AED">
      <w:pPr>
        <w:pStyle w:val="Default"/>
      </w:pPr>
    </w:p>
    <w:p w14:paraId="611A281A" w14:textId="4381584B" w:rsidR="005E6983" w:rsidRDefault="005E6983" w:rsidP="005F3AED">
      <w:pPr>
        <w:pStyle w:val="Default"/>
      </w:pPr>
    </w:p>
    <w:p w14:paraId="54250FD5" w14:textId="2CDD4F5F" w:rsidR="005E6983" w:rsidRDefault="005E6983" w:rsidP="005F3AED">
      <w:pPr>
        <w:pStyle w:val="Default"/>
      </w:pPr>
    </w:p>
    <w:p w14:paraId="413AC60E" w14:textId="06CCD910" w:rsidR="005E6983" w:rsidRDefault="005E6983" w:rsidP="005F3AED">
      <w:pPr>
        <w:pStyle w:val="Default"/>
      </w:pPr>
    </w:p>
    <w:p w14:paraId="7BAFE358" w14:textId="25B1B170" w:rsidR="005E6983" w:rsidRDefault="005E6983" w:rsidP="005F3AED">
      <w:pPr>
        <w:pStyle w:val="Default"/>
      </w:pPr>
    </w:p>
    <w:p w14:paraId="2CF0E2F1" w14:textId="303EF571" w:rsidR="005E6983" w:rsidRDefault="005E6983" w:rsidP="005F3AED">
      <w:pPr>
        <w:pStyle w:val="Default"/>
      </w:pPr>
    </w:p>
    <w:p w14:paraId="7A5ACB3C" w14:textId="0833BF2D" w:rsidR="005E6983" w:rsidRDefault="005E6983" w:rsidP="005F3AED">
      <w:pPr>
        <w:pStyle w:val="Default"/>
      </w:pPr>
    </w:p>
    <w:p w14:paraId="4439D6EC" w14:textId="79F6F0B3" w:rsidR="005E6983" w:rsidRDefault="005E6983" w:rsidP="005F3AED">
      <w:pPr>
        <w:pStyle w:val="Default"/>
      </w:pPr>
    </w:p>
    <w:p w14:paraId="117D027C" w14:textId="77777777" w:rsidR="005E6983" w:rsidRPr="00D13AF9" w:rsidRDefault="005E6983" w:rsidP="005F3AED">
      <w:pPr>
        <w:pStyle w:val="Default"/>
      </w:pPr>
    </w:p>
    <w:p w14:paraId="5D9EC1F2" w14:textId="77777777" w:rsidR="00CF16E3" w:rsidRPr="00D13AF9" w:rsidRDefault="00CF16E3" w:rsidP="005F3AED">
      <w:pPr>
        <w:pStyle w:val="Default"/>
      </w:pPr>
    </w:p>
    <w:p w14:paraId="2E835701" w14:textId="77777777" w:rsidR="00CF16E3" w:rsidRPr="00D13AF9" w:rsidRDefault="00CF16E3" w:rsidP="00CF16E3">
      <w:pPr>
        <w:pStyle w:val="Default"/>
        <w:rPr>
          <w:bCs/>
        </w:rPr>
      </w:pPr>
      <w:r w:rsidRPr="00D13AF9">
        <w:rPr>
          <w:b/>
          <w:bCs/>
        </w:rPr>
        <w:t xml:space="preserve">Prerokovaný v pedagogickej rade dňa: </w:t>
      </w:r>
    </w:p>
    <w:p w14:paraId="7FAD7F07" w14:textId="16B79A68" w:rsidR="00CF16E3" w:rsidRPr="00D13AF9" w:rsidRDefault="00CF16E3" w:rsidP="00CF16E3">
      <w:pPr>
        <w:pStyle w:val="Default"/>
        <w:rPr>
          <w:bCs/>
        </w:rPr>
      </w:pPr>
      <w:r w:rsidRPr="00D13AF9">
        <w:rPr>
          <w:b/>
          <w:bCs/>
        </w:rPr>
        <w:t xml:space="preserve">Predložený na vyjadrenie v rade školy dňa: </w:t>
      </w:r>
    </w:p>
    <w:p w14:paraId="3DEF1C31" w14:textId="77777777" w:rsidR="00CF16E3" w:rsidRPr="00D13AF9" w:rsidRDefault="00CF16E3" w:rsidP="00CF16E3">
      <w:pPr>
        <w:pStyle w:val="Default"/>
        <w:rPr>
          <w:bCs/>
        </w:rPr>
      </w:pPr>
      <w:r w:rsidRPr="00D13AF9">
        <w:rPr>
          <w:b/>
          <w:bCs/>
        </w:rPr>
        <w:t xml:space="preserve">Schválený zriaďovateľom dňa: </w:t>
      </w:r>
    </w:p>
    <w:p w14:paraId="191945F7" w14:textId="77777777" w:rsidR="00CF16E3" w:rsidRPr="00D13AF9" w:rsidRDefault="00046D43" w:rsidP="00CF16E3">
      <w:pPr>
        <w:pStyle w:val="Default"/>
        <w:rPr>
          <w:bCs/>
        </w:rPr>
      </w:pPr>
      <w:r w:rsidRPr="00D13AF9">
        <w:rPr>
          <w:b/>
          <w:bCs/>
        </w:rPr>
        <w:t>Vydaný riaditeľom</w:t>
      </w:r>
      <w:r w:rsidR="00CF16E3" w:rsidRPr="00D13AF9">
        <w:rPr>
          <w:b/>
          <w:bCs/>
        </w:rPr>
        <w:t xml:space="preserve"> PSŠ F. Hanáka: </w:t>
      </w:r>
      <w:r w:rsidRPr="00D13AF9">
        <w:rPr>
          <w:bCs/>
        </w:rPr>
        <w:t xml:space="preserve">Mgr. Ambróz </w:t>
      </w:r>
      <w:proofErr w:type="spellStart"/>
      <w:r w:rsidRPr="00D13AF9">
        <w:rPr>
          <w:bCs/>
        </w:rPr>
        <w:t>Jamriško</w:t>
      </w:r>
      <w:proofErr w:type="spellEnd"/>
    </w:p>
    <w:p w14:paraId="799DD71D" w14:textId="122D62D8" w:rsidR="0064244C" w:rsidRPr="00D13AF9" w:rsidRDefault="00CF16E3" w:rsidP="00046D43">
      <w:pPr>
        <w:pStyle w:val="Default"/>
        <w:jc w:val="both"/>
        <w:rPr>
          <w:bCs/>
        </w:rPr>
      </w:pPr>
      <w:r w:rsidRPr="00D13AF9">
        <w:rPr>
          <w:b/>
          <w:bCs/>
        </w:rPr>
        <w:t xml:space="preserve">Vypracovala: </w:t>
      </w:r>
      <w:r w:rsidR="00046D43" w:rsidRPr="00D13AF9">
        <w:rPr>
          <w:bCs/>
        </w:rPr>
        <w:t>Mgr</w:t>
      </w:r>
      <w:r w:rsidRPr="00D13AF9">
        <w:rPr>
          <w:bCs/>
        </w:rPr>
        <w:t>.</w:t>
      </w:r>
      <w:r w:rsidR="0071162B">
        <w:rPr>
          <w:bCs/>
        </w:rPr>
        <w:t xml:space="preserve"> </w:t>
      </w:r>
      <w:r w:rsidRPr="00D13AF9">
        <w:rPr>
          <w:bCs/>
        </w:rPr>
        <w:t xml:space="preserve">Anna </w:t>
      </w:r>
      <w:r w:rsidR="00046D43" w:rsidRPr="00D13AF9">
        <w:rPr>
          <w:bCs/>
        </w:rPr>
        <w:t>Kotianová, zástupkyňa riaditeľa</w:t>
      </w:r>
      <w:r w:rsidRPr="00D13AF9">
        <w:rPr>
          <w:bCs/>
        </w:rPr>
        <w:t xml:space="preserve"> pre MŠ v spolupráci s</w:t>
      </w:r>
      <w:r w:rsidR="00443B07" w:rsidRPr="00D13AF9">
        <w:rPr>
          <w:bCs/>
        </w:rPr>
        <w:t> Pedagogickou radou pri Piaristickej</w:t>
      </w:r>
      <w:r w:rsidRPr="00D13AF9">
        <w:rPr>
          <w:bCs/>
        </w:rPr>
        <w:t xml:space="preserve"> materskej škol</w:t>
      </w:r>
      <w:r w:rsidR="00443B07" w:rsidRPr="00D13AF9">
        <w:rPr>
          <w:bCs/>
        </w:rPr>
        <w:t>e</w:t>
      </w:r>
    </w:p>
    <w:p w14:paraId="37527131" w14:textId="77777777" w:rsidR="00CC7B3B" w:rsidRDefault="00CC7B3B" w:rsidP="00EE35CD">
      <w:pPr>
        <w:pStyle w:val="Default"/>
        <w:jc w:val="center"/>
        <w:rPr>
          <w:b/>
          <w:bCs/>
          <w:sz w:val="40"/>
          <w:szCs w:val="40"/>
        </w:rPr>
      </w:pPr>
    </w:p>
    <w:sectPr w:rsidR="00CC7B3B" w:rsidSect="00500845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190B" w14:textId="77777777" w:rsidR="00840793" w:rsidRDefault="00840793">
      <w:r>
        <w:separator/>
      </w:r>
    </w:p>
  </w:endnote>
  <w:endnote w:type="continuationSeparator" w:id="0">
    <w:p w14:paraId="61479396" w14:textId="77777777" w:rsidR="00840793" w:rsidRDefault="0084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8489" w14:textId="77777777" w:rsidR="00C7064F" w:rsidRDefault="00C7064F" w:rsidP="00034F0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697288" w14:textId="77777777" w:rsidR="00C7064F" w:rsidRDefault="00C7064F" w:rsidP="00034F0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7A07" w14:textId="77777777" w:rsidR="00C7064F" w:rsidRDefault="00C7064F" w:rsidP="00034F0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43B07">
      <w:rPr>
        <w:rStyle w:val="slostrany"/>
        <w:noProof/>
      </w:rPr>
      <w:t>13</w:t>
    </w:r>
    <w:r>
      <w:rPr>
        <w:rStyle w:val="slostrany"/>
      </w:rPr>
      <w:fldChar w:fldCharType="end"/>
    </w:r>
  </w:p>
  <w:p w14:paraId="16091FCF" w14:textId="77777777" w:rsidR="00C7064F" w:rsidRDefault="00C7064F" w:rsidP="00034F0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F4C7" w14:textId="77777777" w:rsidR="00840793" w:rsidRDefault="00840793">
      <w:r>
        <w:separator/>
      </w:r>
    </w:p>
  </w:footnote>
  <w:footnote w:type="continuationSeparator" w:id="0">
    <w:p w14:paraId="60A611E0" w14:textId="77777777" w:rsidR="00840793" w:rsidRDefault="0084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EFB52FD"/>
    <w:multiLevelType w:val="hybridMultilevel"/>
    <w:tmpl w:val="AB5200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94B60"/>
    <w:multiLevelType w:val="hybridMultilevel"/>
    <w:tmpl w:val="C8CCEC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01304"/>
    <w:multiLevelType w:val="hybridMultilevel"/>
    <w:tmpl w:val="DCE4A6F6"/>
    <w:lvl w:ilvl="0" w:tplc="DA8244C6">
      <w:start w:val="8"/>
      <w:numFmt w:val="bullet"/>
      <w:pStyle w:val="iaci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43B1A"/>
    <w:multiLevelType w:val="hybridMultilevel"/>
    <w:tmpl w:val="8AAEA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57CE3"/>
    <w:multiLevelType w:val="hybridMultilevel"/>
    <w:tmpl w:val="7C72C0BA"/>
    <w:lvl w:ilvl="0" w:tplc="2A9C2154">
      <w:start w:val="1"/>
      <w:numFmt w:val="lowerLetter"/>
      <w:pStyle w:val="tlPrvzarkazkladnhotextu2Vavo1cmOpakovanzar"/>
      <w:lvlText w:val="%1)"/>
      <w:lvlJc w:val="left"/>
      <w:pPr>
        <w:tabs>
          <w:tab w:val="num" w:pos="3040"/>
        </w:tabs>
        <w:ind w:left="3040" w:hanging="340"/>
      </w:pPr>
      <w:rPr>
        <w:rFonts w:hint="default"/>
        <w:sz w:val="24"/>
        <w:szCs w:val="24"/>
      </w:rPr>
    </w:lvl>
    <w:lvl w:ilvl="1" w:tplc="97D086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17EEC"/>
    <w:multiLevelType w:val="hybridMultilevel"/>
    <w:tmpl w:val="ADD6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A012B"/>
    <w:multiLevelType w:val="hybridMultilevel"/>
    <w:tmpl w:val="BFFC9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27A09"/>
    <w:multiLevelType w:val="hybridMultilevel"/>
    <w:tmpl w:val="06706BA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05530"/>
    <w:multiLevelType w:val="hybridMultilevel"/>
    <w:tmpl w:val="CD8041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11A13"/>
    <w:multiLevelType w:val="hybridMultilevel"/>
    <w:tmpl w:val="F22C2E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C37EB"/>
    <w:multiLevelType w:val="hybridMultilevel"/>
    <w:tmpl w:val="D32485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573EFC"/>
    <w:multiLevelType w:val="multilevel"/>
    <w:tmpl w:val="7D36021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ascii="Cambria" w:hAnsi="Cambria" w:cs="Times New Roman" w:hint="default"/>
      </w:rPr>
    </w:lvl>
    <w:lvl w:ilvl="2">
      <w:start w:val="1"/>
      <w:numFmt w:val="decimal"/>
      <w:isLgl/>
      <w:lvlText w:val="%1.%2.%3"/>
      <w:lvlJc w:val="left"/>
      <w:pPr>
        <w:ind w:left="3126" w:hanging="720"/>
      </w:pPr>
      <w:rPr>
        <w:rFonts w:ascii="Cambria" w:hAnsi="Cambria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16" w:hanging="720"/>
      </w:pPr>
      <w:rPr>
        <w:rFonts w:ascii="Cambria" w:hAnsi="Cambria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66" w:hanging="1080"/>
      </w:pPr>
      <w:rPr>
        <w:rFonts w:ascii="Cambria" w:hAnsi="Cambria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56" w:hanging="1080"/>
      </w:pPr>
      <w:rPr>
        <w:rFonts w:ascii="Cambria" w:hAnsi="Cambria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06" w:hanging="1440"/>
      </w:pPr>
      <w:rPr>
        <w:rFonts w:ascii="Cambria" w:hAnsi="Cambria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96" w:hanging="1440"/>
      </w:pPr>
      <w:rPr>
        <w:rFonts w:ascii="Cambria" w:hAnsi="Cambria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46" w:hanging="1800"/>
      </w:pPr>
      <w:rPr>
        <w:rFonts w:ascii="Cambria" w:hAnsi="Cambria" w:cs="Times New Roman" w:hint="default"/>
      </w:rPr>
    </w:lvl>
  </w:abstractNum>
  <w:abstractNum w:abstractNumId="20" w15:restartNumberingAfterBreak="0">
    <w:nsid w:val="742E52EE"/>
    <w:multiLevelType w:val="hybridMultilevel"/>
    <w:tmpl w:val="9D2AF4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E04B7"/>
    <w:multiLevelType w:val="hybridMultilevel"/>
    <w:tmpl w:val="2C308B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16"/>
  </w:num>
  <w:num w:numId="9">
    <w:abstractNumId w:val="21"/>
  </w:num>
  <w:num w:numId="10">
    <w:abstractNumId w:val="9"/>
  </w:num>
  <w:num w:numId="11">
    <w:abstractNumId w:val="20"/>
  </w:num>
  <w:num w:numId="12">
    <w:abstractNumId w:val="17"/>
  </w:num>
  <w:num w:numId="13">
    <w:abstractNumId w:val="18"/>
  </w:num>
  <w:num w:numId="14">
    <w:abstractNumId w:val="15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75"/>
    <w:rsid w:val="000046FB"/>
    <w:rsid w:val="00005EBB"/>
    <w:rsid w:val="000067A7"/>
    <w:rsid w:val="000067FD"/>
    <w:rsid w:val="00024D1F"/>
    <w:rsid w:val="00032D93"/>
    <w:rsid w:val="00034F00"/>
    <w:rsid w:val="0004644B"/>
    <w:rsid w:val="00046D43"/>
    <w:rsid w:val="00052127"/>
    <w:rsid w:val="000558DE"/>
    <w:rsid w:val="00055D0D"/>
    <w:rsid w:val="000578B5"/>
    <w:rsid w:val="00057C3E"/>
    <w:rsid w:val="0006400D"/>
    <w:rsid w:val="00073339"/>
    <w:rsid w:val="000849D0"/>
    <w:rsid w:val="00084D0B"/>
    <w:rsid w:val="00090BD8"/>
    <w:rsid w:val="000B79B2"/>
    <w:rsid w:val="000D0D38"/>
    <w:rsid w:val="000D58B4"/>
    <w:rsid w:val="000E0CED"/>
    <w:rsid w:val="00102D39"/>
    <w:rsid w:val="00105ACA"/>
    <w:rsid w:val="00107D66"/>
    <w:rsid w:val="001214D4"/>
    <w:rsid w:val="00122C26"/>
    <w:rsid w:val="00123A48"/>
    <w:rsid w:val="00153252"/>
    <w:rsid w:val="001563BC"/>
    <w:rsid w:val="00173465"/>
    <w:rsid w:val="00182B6D"/>
    <w:rsid w:val="00183917"/>
    <w:rsid w:val="001865B9"/>
    <w:rsid w:val="001877E2"/>
    <w:rsid w:val="001A0274"/>
    <w:rsid w:val="001A7BA5"/>
    <w:rsid w:val="001B07D4"/>
    <w:rsid w:val="001B6FF8"/>
    <w:rsid w:val="001D0C10"/>
    <w:rsid w:val="001D4FD5"/>
    <w:rsid w:val="001D6C4D"/>
    <w:rsid w:val="001D7C94"/>
    <w:rsid w:val="001E2A81"/>
    <w:rsid w:val="001F08AC"/>
    <w:rsid w:val="001F5C59"/>
    <w:rsid w:val="00201630"/>
    <w:rsid w:val="00214415"/>
    <w:rsid w:val="00232A18"/>
    <w:rsid w:val="00240BF1"/>
    <w:rsid w:val="00242A5D"/>
    <w:rsid w:val="002541ED"/>
    <w:rsid w:val="00261412"/>
    <w:rsid w:val="00270190"/>
    <w:rsid w:val="0027619E"/>
    <w:rsid w:val="00282272"/>
    <w:rsid w:val="002A4F4A"/>
    <w:rsid w:val="002A70E9"/>
    <w:rsid w:val="002B1B12"/>
    <w:rsid w:val="002B6298"/>
    <w:rsid w:val="002C321D"/>
    <w:rsid w:val="002D7267"/>
    <w:rsid w:val="002D789D"/>
    <w:rsid w:val="002F1DBC"/>
    <w:rsid w:val="00301873"/>
    <w:rsid w:val="00310279"/>
    <w:rsid w:val="00314F63"/>
    <w:rsid w:val="00335C6E"/>
    <w:rsid w:val="003430BC"/>
    <w:rsid w:val="00347006"/>
    <w:rsid w:val="00356593"/>
    <w:rsid w:val="0036048C"/>
    <w:rsid w:val="00362AD7"/>
    <w:rsid w:val="00366BBE"/>
    <w:rsid w:val="00393257"/>
    <w:rsid w:val="003A3596"/>
    <w:rsid w:val="003B3187"/>
    <w:rsid w:val="003B6212"/>
    <w:rsid w:val="003C2CC9"/>
    <w:rsid w:val="003D28DA"/>
    <w:rsid w:val="003D3401"/>
    <w:rsid w:val="003D582F"/>
    <w:rsid w:val="003E307C"/>
    <w:rsid w:val="003E461C"/>
    <w:rsid w:val="00400F09"/>
    <w:rsid w:val="004074D3"/>
    <w:rsid w:val="0041209A"/>
    <w:rsid w:val="00426BA2"/>
    <w:rsid w:val="00431E0F"/>
    <w:rsid w:val="00443093"/>
    <w:rsid w:val="00443B07"/>
    <w:rsid w:val="00445DBE"/>
    <w:rsid w:val="00454640"/>
    <w:rsid w:val="0049063F"/>
    <w:rsid w:val="00491FFF"/>
    <w:rsid w:val="00492E76"/>
    <w:rsid w:val="004C3723"/>
    <w:rsid w:val="004D27FD"/>
    <w:rsid w:val="004D2969"/>
    <w:rsid w:val="004D57C5"/>
    <w:rsid w:val="004F7F96"/>
    <w:rsid w:val="00500845"/>
    <w:rsid w:val="005072B9"/>
    <w:rsid w:val="0051092C"/>
    <w:rsid w:val="00511A2E"/>
    <w:rsid w:val="005154AB"/>
    <w:rsid w:val="00516E76"/>
    <w:rsid w:val="00534F1C"/>
    <w:rsid w:val="0054135C"/>
    <w:rsid w:val="00541CD5"/>
    <w:rsid w:val="0054243F"/>
    <w:rsid w:val="00547C46"/>
    <w:rsid w:val="00575728"/>
    <w:rsid w:val="00577E49"/>
    <w:rsid w:val="0058693E"/>
    <w:rsid w:val="0059650A"/>
    <w:rsid w:val="005A2EA8"/>
    <w:rsid w:val="005A3F8A"/>
    <w:rsid w:val="005B284B"/>
    <w:rsid w:val="005D38D3"/>
    <w:rsid w:val="005E3CF1"/>
    <w:rsid w:val="005E4BE0"/>
    <w:rsid w:val="005E6983"/>
    <w:rsid w:val="005F3AED"/>
    <w:rsid w:val="005F5E56"/>
    <w:rsid w:val="00617C32"/>
    <w:rsid w:val="0062241B"/>
    <w:rsid w:val="00625B19"/>
    <w:rsid w:val="0062782D"/>
    <w:rsid w:val="00633F56"/>
    <w:rsid w:val="0064244C"/>
    <w:rsid w:val="00650AD0"/>
    <w:rsid w:val="00650BB9"/>
    <w:rsid w:val="00653C12"/>
    <w:rsid w:val="006571D3"/>
    <w:rsid w:val="00657915"/>
    <w:rsid w:val="00667A23"/>
    <w:rsid w:val="006817CE"/>
    <w:rsid w:val="006861F6"/>
    <w:rsid w:val="006867B4"/>
    <w:rsid w:val="0069126B"/>
    <w:rsid w:val="006934A3"/>
    <w:rsid w:val="006A287B"/>
    <w:rsid w:val="006A622A"/>
    <w:rsid w:val="006B1850"/>
    <w:rsid w:val="006B6AF4"/>
    <w:rsid w:val="006B779B"/>
    <w:rsid w:val="006C3252"/>
    <w:rsid w:val="006C4B49"/>
    <w:rsid w:val="006C579F"/>
    <w:rsid w:val="006D02C1"/>
    <w:rsid w:val="006D1F18"/>
    <w:rsid w:val="006D2BA7"/>
    <w:rsid w:val="006D3B03"/>
    <w:rsid w:val="006E139F"/>
    <w:rsid w:val="006E5BB9"/>
    <w:rsid w:val="0071162B"/>
    <w:rsid w:val="00717094"/>
    <w:rsid w:val="0072253B"/>
    <w:rsid w:val="007373D9"/>
    <w:rsid w:val="007479BE"/>
    <w:rsid w:val="00750374"/>
    <w:rsid w:val="007536B9"/>
    <w:rsid w:val="007708E3"/>
    <w:rsid w:val="0078140E"/>
    <w:rsid w:val="0078148A"/>
    <w:rsid w:val="00790B38"/>
    <w:rsid w:val="007948F7"/>
    <w:rsid w:val="007A0823"/>
    <w:rsid w:val="007A5D86"/>
    <w:rsid w:val="007B2816"/>
    <w:rsid w:val="007B5256"/>
    <w:rsid w:val="007C07E6"/>
    <w:rsid w:val="007C0EC8"/>
    <w:rsid w:val="007C3E1B"/>
    <w:rsid w:val="007D0644"/>
    <w:rsid w:val="007E0C66"/>
    <w:rsid w:val="007E3F12"/>
    <w:rsid w:val="007E5735"/>
    <w:rsid w:val="007E7CEF"/>
    <w:rsid w:val="007F2E48"/>
    <w:rsid w:val="007F5126"/>
    <w:rsid w:val="007F5E95"/>
    <w:rsid w:val="00802751"/>
    <w:rsid w:val="00817FB5"/>
    <w:rsid w:val="00820078"/>
    <w:rsid w:val="008214F8"/>
    <w:rsid w:val="00823DC0"/>
    <w:rsid w:val="00827EA2"/>
    <w:rsid w:val="008354FC"/>
    <w:rsid w:val="0083699D"/>
    <w:rsid w:val="00840793"/>
    <w:rsid w:val="008436E6"/>
    <w:rsid w:val="008463A4"/>
    <w:rsid w:val="00851394"/>
    <w:rsid w:val="00861A36"/>
    <w:rsid w:val="00870DE0"/>
    <w:rsid w:val="008712EE"/>
    <w:rsid w:val="00875E10"/>
    <w:rsid w:val="008771F8"/>
    <w:rsid w:val="00881659"/>
    <w:rsid w:val="00882ABD"/>
    <w:rsid w:val="00882C88"/>
    <w:rsid w:val="00882F39"/>
    <w:rsid w:val="00883163"/>
    <w:rsid w:val="00883BE4"/>
    <w:rsid w:val="00884469"/>
    <w:rsid w:val="00884F39"/>
    <w:rsid w:val="00890CA2"/>
    <w:rsid w:val="008A5F77"/>
    <w:rsid w:val="008A75C9"/>
    <w:rsid w:val="008B5CF7"/>
    <w:rsid w:val="008B7990"/>
    <w:rsid w:val="008C15F5"/>
    <w:rsid w:val="008D7475"/>
    <w:rsid w:val="008E73D8"/>
    <w:rsid w:val="009204FC"/>
    <w:rsid w:val="00950488"/>
    <w:rsid w:val="009545B1"/>
    <w:rsid w:val="00981885"/>
    <w:rsid w:val="0098249E"/>
    <w:rsid w:val="009A34F2"/>
    <w:rsid w:val="009B24B6"/>
    <w:rsid w:val="009B3F8B"/>
    <w:rsid w:val="009B52DA"/>
    <w:rsid w:val="009C625E"/>
    <w:rsid w:val="009D2AD2"/>
    <w:rsid w:val="009E0BE6"/>
    <w:rsid w:val="009F7535"/>
    <w:rsid w:val="00A005E6"/>
    <w:rsid w:val="00A03E8E"/>
    <w:rsid w:val="00A14E9F"/>
    <w:rsid w:val="00A226DE"/>
    <w:rsid w:val="00A2515E"/>
    <w:rsid w:val="00A30B1F"/>
    <w:rsid w:val="00A33C42"/>
    <w:rsid w:val="00A41D7C"/>
    <w:rsid w:val="00A43091"/>
    <w:rsid w:val="00A44E4A"/>
    <w:rsid w:val="00A52270"/>
    <w:rsid w:val="00A600E6"/>
    <w:rsid w:val="00A6336E"/>
    <w:rsid w:val="00A639DB"/>
    <w:rsid w:val="00A64399"/>
    <w:rsid w:val="00A86700"/>
    <w:rsid w:val="00A9162F"/>
    <w:rsid w:val="00AA4F48"/>
    <w:rsid w:val="00AA7C08"/>
    <w:rsid w:val="00AC0862"/>
    <w:rsid w:val="00AC245B"/>
    <w:rsid w:val="00AC3A79"/>
    <w:rsid w:val="00AD06CD"/>
    <w:rsid w:val="00AD2421"/>
    <w:rsid w:val="00AE6C92"/>
    <w:rsid w:val="00AF6892"/>
    <w:rsid w:val="00B03F77"/>
    <w:rsid w:val="00B05398"/>
    <w:rsid w:val="00B1016F"/>
    <w:rsid w:val="00B36825"/>
    <w:rsid w:val="00B37246"/>
    <w:rsid w:val="00B56103"/>
    <w:rsid w:val="00B6409B"/>
    <w:rsid w:val="00B71C6A"/>
    <w:rsid w:val="00B860FF"/>
    <w:rsid w:val="00BA1E6B"/>
    <w:rsid w:val="00BA5B34"/>
    <w:rsid w:val="00BB1DF5"/>
    <w:rsid w:val="00BB3777"/>
    <w:rsid w:val="00BD7734"/>
    <w:rsid w:val="00BF5508"/>
    <w:rsid w:val="00C07CF2"/>
    <w:rsid w:val="00C21F2D"/>
    <w:rsid w:val="00C22238"/>
    <w:rsid w:val="00C27608"/>
    <w:rsid w:val="00C338D7"/>
    <w:rsid w:val="00C40B34"/>
    <w:rsid w:val="00C42DEE"/>
    <w:rsid w:val="00C52B80"/>
    <w:rsid w:val="00C7064F"/>
    <w:rsid w:val="00C70DFA"/>
    <w:rsid w:val="00C75BA2"/>
    <w:rsid w:val="00C76BFA"/>
    <w:rsid w:val="00C84C58"/>
    <w:rsid w:val="00C90006"/>
    <w:rsid w:val="00C90652"/>
    <w:rsid w:val="00CB1688"/>
    <w:rsid w:val="00CC0613"/>
    <w:rsid w:val="00CC693A"/>
    <w:rsid w:val="00CC7B3B"/>
    <w:rsid w:val="00CD2F0E"/>
    <w:rsid w:val="00CD5E99"/>
    <w:rsid w:val="00CE6F9A"/>
    <w:rsid w:val="00CF16E3"/>
    <w:rsid w:val="00CF4A25"/>
    <w:rsid w:val="00CF5769"/>
    <w:rsid w:val="00D020EE"/>
    <w:rsid w:val="00D12053"/>
    <w:rsid w:val="00D13AF9"/>
    <w:rsid w:val="00D26131"/>
    <w:rsid w:val="00D27E16"/>
    <w:rsid w:val="00D3444C"/>
    <w:rsid w:val="00D40191"/>
    <w:rsid w:val="00D52D94"/>
    <w:rsid w:val="00D534F7"/>
    <w:rsid w:val="00D543CF"/>
    <w:rsid w:val="00D657E9"/>
    <w:rsid w:val="00D725FA"/>
    <w:rsid w:val="00D77CC8"/>
    <w:rsid w:val="00D848BF"/>
    <w:rsid w:val="00DA1DCD"/>
    <w:rsid w:val="00DB2B02"/>
    <w:rsid w:val="00DB3785"/>
    <w:rsid w:val="00DB61CE"/>
    <w:rsid w:val="00DC2596"/>
    <w:rsid w:val="00DC27B4"/>
    <w:rsid w:val="00DC2BB2"/>
    <w:rsid w:val="00DD7803"/>
    <w:rsid w:val="00DE54C0"/>
    <w:rsid w:val="00E0240C"/>
    <w:rsid w:val="00E130EE"/>
    <w:rsid w:val="00E13FDD"/>
    <w:rsid w:val="00E23CD8"/>
    <w:rsid w:val="00E25794"/>
    <w:rsid w:val="00E378EE"/>
    <w:rsid w:val="00E37CDA"/>
    <w:rsid w:val="00E44817"/>
    <w:rsid w:val="00E51FB1"/>
    <w:rsid w:val="00E52B48"/>
    <w:rsid w:val="00E54E1B"/>
    <w:rsid w:val="00E5595C"/>
    <w:rsid w:val="00E623DE"/>
    <w:rsid w:val="00E65922"/>
    <w:rsid w:val="00E66BCF"/>
    <w:rsid w:val="00E73625"/>
    <w:rsid w:val="00E76EBD"/>
    <w:rsid w:val="00E92AF9"/>
    <w:rsid w:val="00EA73E2"/>
    <w:rsid w:val="00EB5788"/>
    <w:rsid w:val="00EB66E8"/>
    <w:rsid w:val="00EB679C"/>
    <w:rsid w:val="00EC4E1C"/>
    <w:rsid w:val="00ED73C6"/>
    <w:rsid w:val="00EE35CD"/>
    <w:rsid w:val="00EE5126"/>
    <w:rsid w:val="00F014EF"/>
    <w:rsid w:val="00F117BD"/>
    <w:rsid w:val="00F36D86"/>
    <w:rsid w:val="00F43A8E"/>
    <w:rsid w:val="00F43C73"/>
    <w:rsid w:val="00F445CF"/>
    <w:rsid w:val="00F535A6"/>
    <w:rsid w:val="00F53ABF"/>
    <w:rsid w:val="00F60356"/>
    <w:rsid w:val="00F6562D"/>
    <w:rsid w:val="00F755EE"/>
    <w:rsid w:val="00F77682"/>
    <w:rsid w:val="00F87978"/>
    <w:rsid w:val="00F94B2E"/>
    <w:rsid w:val="00F96FB4"/>
    <w:rsid w:val="00FA05E6"/>
    <w:rsid w:val="00FA1D55"/>
    <w:rsid w:val="00FA2620"/>
    <w:rsid w:val="00FA5272"/>
    <w:rsid w:val="00FA7952"/>
    <w:rsid w:val="00FB4C8C"/>
    <w:rsid w:val="00FC28F5"/>
    <w:rsid w:val="00FC3830"/>
    <w:rsid w:val="00FD15C9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5D0BE"/>
  <w15:docId w15:val="{4C55C2C4-6424-47E0-B29B-F35C3B33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3F56"/>
    <w:rPr>
      <w:sz w:val="24"/>
      <w:szCs w:val="24"/>
      <w:lang w:val="de-DE"/>
    </w:rPr>
  </w:style>
  <w:style w:type="paragraph" w:styleId="Nadpis1">
    <w:name w:val="heading 1"/>
    <w:basedOn w:val="Normlny"/>
    <w:next w:val="Normlny"/>
    <w:link w:val="Nadpis1Char"/>
    <w:qFormat/>
    <w:rsid w:val="00034F00"/>
    <w:pPr>
      <w:spacing w:before="480" w:line="276" w:lineRule="auto"/>
      <w:contextualSpacing/>
      <w:outlineLvl w:val="0"/>
    </w:pPr>
    <w:rPr>
      <w:rFonts w:ascii="Cambria" w:hAnsi="Cambria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qFormat/>
    <w:rsid w:val="00034F00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qFormat/>
    <w:rsid w:val="00034F00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qFormat/>
    <w:rsid w:val="00034F00"/>
    <w:pPr>
      <w:spacing w:line="271" w:lineRule="auto"/>
      <w:outlineLvl w:val="3"/>
    </w:pPr>
    <w:rPr>
      <w:rFonts w:ascii="Cambria" w:hAnsi="Cambria"/>
      <w:b/>
      <w:bCs/>
      <w:spacing w:val="5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qFormat/>
    <w:rsid w:val="00034F00"/>
    <w:pPr>
      <w:spacing w:line="271" w:lineRule="auto"/>
      <w:outlineLvl w:val="4"/>
    </w:pPr>
    <w:rPr>
      <w:rFonts w:ascii="Cambria" w:hAnsi="Cambria"/>
      <w:i/>
      <w:iCs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qFormat/>
    <w:rsid w:val="00034F00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qFormat/>
    <w:rsid w:val="00034F00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qFormat/>
    <w:rsid w:val="00034F00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qFormat/>
    <w:rsid w:val="00034F00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4F00"/>
    <w:rPr>
      <w:rFonts w:ascii="Cambria" w:hAnsi="Cambria"/>
      <w:smallCaps/>
      <w:spacing w:val="5"/>
      <w:sz w:val="36"/>
      <w:szCs w:val="36"/>
      <w:lang w:val="en-US" w:eastAsia="en-US" w:bidi="en-US"/>
    </w:rPr>
  </w:style>
  <w:style w:type="character" w:customStyle="1" w:styleId="Nadpis2Char">
    <w:name w:val="Nadpis 2 Char"/>
    <w:basedOn w:val="Predvolenpsmoodseku"/>
    <w:link w:val="Nadpis2"/>
    <w:semiHidden/>
    <w:rsid w:val="00034F00"/>
    <w:rPr>
      <w:rFonts w:ascii="Cambria" w:hAnsi="Cambria"/>
      <w:smallCaps/>
      <w:sz w:val="28"/>
      <w:szCs w:val="28"/>
      <w:lang w:val="en-US" w:eastAsia="en-US" w:bidi="en-US"/>
    </w:rPr>
  </w:style>
  <w:style w:type="character" w:customStyle="1" w:styleId="Nadpis3Char">
    <w:name w:val="Nadpis 3 Char"/>
    <w:basedOn w:val="Predvolenpsmoodseku"/>
    <w:link w:val="Nadpis3"/>
    <w:rsid w:val="00034F00"/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Nadpis4Char">
    <w:name w:val="Nadpis 4 Char"/>
    <w:basedOn w:val="Predvolenpsmoodseku"/>
    <w:link w:val="Nadpis4"/>
    <w:rsid w:val="00034F00"/>
    <w:rPr>
      <w:rFonts w:ascii="Cambria" w:hAnsi="Cambria"/>
      <w:b/>
      <w:bCs/>
      <w:spacing w:val="5"/>
      <w:sz w:val="24"/>
      <w:szCs w:val="24"/>
      <w:lang w:val="en-US" w:eastAsia="en-US" w:bidi="en-US"/>
    </w:rPr>
  </w:style>
  <w:style w:type="character" w:customStyle="1" w:styleId="Nadpis5Char">
    <w:name w:val="Nadpis 5 Char"/>
    <w:basedOn w:val="Predvolenpsmoodseku"/>
    <w:link w:val="Nadpis5"/>
    <w:semiHidden/>
    <w:rsid w:val="00034F00"/>
    <w:rPr>
      <w:rFonts w:ascii="Cambria" w:hAnsi="Cambria"/>
      <w:i/>
      <w:iCs/>
      <w:sz w:val="24"/>
      <w:szCs w:val="24"/>
      <w:lang w:val="en-US" w:eastAsia="en-US" w:bidi="en-US"/>
    </w:rPr>
  </w:style>
  <w:style w:type="character" w:customStyle="1" w:styleId="Nadpis6Char">
    <w:name w:val="Nadpis 6 Char"/>
    <w:basedOn w:val="Predvolenpsmoodseku"/>
    <w:link w:val="Nadpis6"/>
    <w:semiHidden/>
    <w:rsid w:val="00034F00"/>
    <w:rPr>
      <w:rFonts w:ascii="Cambria" w:hAnsi="Cambria"/>
      <w:b/>
      <w:bCs/>
      <w:color w:val="595959"/>
      <w:spacing w:val="5"/>
      <w:sz w:val="22"/>
      <w:szCs w:val="22"/>
      <w:lang w:val="en-US" w:eastAsia="en-US" w:bidi="en-US"/>
    </w:rPr>
  </w:style>
  <w:style w:type="character" w:customStyle="1" w:styleId="Nadpis7Char">
    <w:name w:val="Nadpis 7 Char"/>
    <w:basedOn w:val="Predvolenpsmoodseku"/>
    <w:link w:val="Nadpis7"/>
    <w:semiHidden/>
    <w:rsid w:val="00034F00"/>
    <w:rPr>
      <w:rFonts w:ascii="Cambria" w:hAnsi="Cambria"/>
      <w:b/>
      <w:bCs/>
      <w:i/>
      <w:iCs/>
      <w:color w:val="5A5A5A"/>
      <w:lang w:val="en-US" w:eastAsia="en-US" w:bidi="en-US"/>
    </w:rPr>
  </w:style>
  <w:style w:type="character" w:customStyle="1" w:styleId="Nadpis8Char">
    <w:name w:val="Nadpis 8 Char"/>
    <w:basedOn w:val="Predvolenpsmoodseku"/>
    <w:link w:val="Nadpis8"/>
    <w:semiHidden/>
    <w:rsid w:val="00034F00"/>
    <w:rPr>
      <w:rFonts w:ascii="Cambria" w:hAnsi="Cambria"/>
      <w:b/>
      <w:bCs/>
      <w:color w:val="7F7F7F"/>
      <w:lang w:val="en-US" w:eastAsia="en-US" w:bidi="en-US"/>
    </w:rPr>
  </w:style>
  <w:style w:type="character" w:customStyle="1" w:styleId="Nadpis9Char">
    <w:name w:val="Nadpis 9 Char"/>
    <w:basedOn w:val="Predvolenpsmoodseku"/>
    <w:link w:val="Nadpis9"/>
    <w:semiHidden/>
    <w:rsid w:val="00034F00"/>
    <w:rPr>
      <w:rFonts w:ascii="Cambria" w:hAnsi="Cambria"/>
      <w:b/>
      <w:bCs/>
      <w:i/>
      <w:iCs/>
      <w:color w:val="7F7F7F"/>
      <w:sz w:val="18"/>
      <w:szCs w:val="18"/>
      <w:lang w:val="en-US" w:eastAsia="en-US" w:bidi="en-US"/>
    </w:rPr>
  </w:style>
  <w:style w:type="paragraph" w:customStyle="1" w:styleId="tlarial85ptvlastnfarbargb13">
    <w:name w:val="tlarial85ptvlastnfarbargb13"/>
    <w:basedOn w:val="Normlny"/>
    <w:rsid w:val="009B52DA"/>
    <w:pPr>
      <w:shd w:val="clear" w:color="auto" w:fill="FFFFFF"/>
      <w:spacing w:before="100" w:after="100"/>
      <w:jc w:val="both"/>
    </w:pPr>
    <w:rPr>
      <w:rFonts w:ascii="Arial" w:hAnsi="Arial"/>
      <w:color w:val="0D2E61"/>
      <w:sz w:val="20"/>
      <w:szCs w:val="20"/>
      <w:lang w:val="sk-SK" w:bidi="bn-IN"/>
    </w:rPr>
  </w:style>
  <w:style w:type="paragraph" w:customStyle="1" w:styleId="obsahovystandard">
    <w:name w:val="obsahovystandard"/>
    <w:basedOn w:val="Normlny"/>
    <w:rsid w:val="009B52DA"/>
    <w:pPr>
      <w:ind w:left="720"/>
      <w:jc w:val="both"/>
    </w:pPr>
    <w:rPr>
      <w:rFonts w:ascii="Arial" w:hAnsi="Arial"/>
      <w:sz w:val="20"/>
      <w:szCs w:val="20"/>
      <w:lang w:val="sk-SK" w:bidi="bn-IN"/>
    </w:rPr>
  </w:style>
  <w:style w:type="paragraph" w:styleId="Odsekzoznamu">
    <w:name w:val="List Paragraph"/>
    <w:basedOn w:val="Normlny"/>
    <w:uiPriority w:val="34"/>
    <w:qFormat/>
    <w:rsid w:val="00034F0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styleId="Hypertextovprepojenie">
    <w:name w:val="Hyperlink"/>
    <w:basedOn w:val="Predvolenpsmoodseku"/>
    <w:unhideWhenUsed/>
    <w:rsid w:val="00034F00"/>
    <w:rPr>
      <w:color w:val="0000FF"/>
      <w:u w:val="single"/>
    </w:rPr>
  </w:style>
  <w:style w:type="paragraph" w:styleId="Hlavika">
    <w:name w:val="header"/>
    <w:basedOn w:val="Normlny"/>
    <w:link w:val="HlavikaChar"/>
    <w:rsid w:val="00034F00"/>
    <w:pPr>
      <w:tabs>
        <w:tab w:val="center" w:pos="4536"/>
        <w:tab w:val="right" w:pos="9072"/>
      </w:tabs>
    </w:pPr>
    <w:rPr>
      <w:lang w:val="en-US" w:eastAsia="cs-CZ" w:bidi="en-US"/>
    </w:rPr>
  </w:style>
  <w:style w:type="character" w:customStyle="1" w:styleId="HlavikaChar">
    <w:name w:val="Hlavička Char"/>
    <w:basedOn w:val="Predvolenpsmoodseku"/>
    <w:link w:val="Hlavika"/>
    <w:rsid w:val="00034F00"/>
    <w:rPr>
      <w:sz w:val="24"/>
      <w:szCs w:val="24"/>
      <w:lang w:val="en-US" w:eastAsia="cs-CZ" w:bidi="en-US"/>
    </w:rPr>
  </w:style>
  <w:style w:type="table" w:styleId="Mriekatabuky">
    <w:name w:val="Table Grid"/>
    <w:basedOn w:val="Normlnatabuka"/>
    <w:uiPriority w:val="59"/>
    <w:rsid w:val="00034F00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is">
    <w:name w:val="caption"/>
    <w:basedOn w:val="Normlny"/>
    <w:next w:val="Normlny"/>
    <w:qFormat/>
    <w:rsid w:val="00034F00"/>
    <w:pPr>
      <w:spacing w:after="200" w:line="276" w:lineRule="auto"/>
    </w:pPr>
    <w:rPr>
      <w:rFonts w:ascii="Cambria" w:hAnsi="Cambria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Nzov">
    <w:name w:val="Title"/>
    <w:basedOn w:val="Normlny"/>
    <w:next w:val="Normlny"/>
    <w:link w:val="NzovChar"/>
    <w:qFormat/>
    <w:rsid w:val="00034F00"/>
    <w:pPr>
      <w:spacing w:after="300"/>
      <w:contextualSpacing/>
    </w:pPr>
    <w:rPr>
      <w:rFonts w:ascii="Cambria" w:hAnsi="Cambria"/>
      <w:smallCaps/>
      <w:sz w:val="52"/>
      <w:szCs w:val="52"/>
      <w:lang w:val="en-US" w:eastAsia="en-US" w:bidi="en-US"/>
    </w:rPr>
  </w:style>
  <w:style w:type="character" w:customStyle="1" w:styleId="NzovChar">
    <w:name w:val="Názov Char"/>
    <w:basedOn w:val="Predvolenpsmoodseku"/>
    <w:link w:val="Nzov"/>
    <w:rsid w:val="00034F00"/>
    <w:rPr>
      <w:rFonts w:ascii="Cambria" w:hAnsi="Cambria"/>
      <w:smallCaps/>
      <w:sz w:val="52"/>
      <w:szCs w:val="52"/>
      <w:lang w:val="en-US" w:eastAsia="en-US" w:bidi="en-US"/>
    </w:rPr>
  </w:style>
  <w:style w:type="paragraph" w:styleId="Podtitul">
    <w:name w:val="Subtitle"/>
    <w:basedOn w:val="Normlny"/>
    <w:next w:val="Normlny"/>
    <w:link w:val="PodtitulChar"/>
    <w:qFormat/>
    <w:rsid w:val="00034F00"/>
    <w:pPr>
      <w:spacing w:after="200" w:line="276" w:lineRule="auto"/>
    </w:pPr>
    <w:rPr>
      <w:rFonts w:ascii="Cambria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rsid w:val="00034F00"/>
    <w:rPr>
      <w:rFonts w:ascii="Cambria" w:hAnsi="Cambria"/>
      <w:i/>
      <w:iCs/>
      <w:smallCaps/>
      <w:spacing w:val="10"/>
      <w:sz w:val="28"/>
      <w:szCs w:val="28"/>
      <w:lang w:val="en-US" w:eastAsia="en-US" w:bidi="en-US"/>
    </w:rPr>
  </w:style>
  <w:style w:type="character" w:styleId="Vrazn">
    <w:name w:val="Strong"/>
    <w:qFormat/>
    <w:rsid w:val="00034F00"/>
    <w:rPr>
      <w:b/>
      <w:bCs/>
    </w:rPr>
  </w:style>
  <w:style w:type="character" w:styleId="Zvraznenie">
    <w:name w:val="Emphasis"/>
    <w:qFormat/>
    <w:rsid w:val="00034F00"/>
    <w:rPr>
      <w:b/>
      <w:bCs/>
      <w:i/>
      <w:iCs/>
      <w:spacing w:val="10"/>
    </w:rPr>
  </w:style>
  <w:style w:type="paragraph" w:styleId="Bezriadkovania">
    <w:name w:val="No Spacing"/>
    <w:basedOn w:val="Normlny"/>
    <w:qFormat/>
    <w:rsid w:val="00034F00"/>
    <w:rPr>
      <w:rFonts w:ascii="Cambria" w:hAnsi="Cambria"/>
      <w:sz w:val="22"/>
      <w:szCs w:val="22"/>
      <w:lang w:val="en-US" w:eastAsia="en-US" w:bidi="en-US"/>
    </w:rPr>
  </w:style>
  <w:style w:type="paragraph" w:styleId="Citcia">
    <w:name w:val="Quote"/>
    <w:basedOn w:val="Normlny"/>
    <w:next w:val="Normlny"/>
    <w:link w:val="CitciaChar"/>
    <w:qFormat/>
    <w:rsid w:val="00034F00"/>
    <w:pPr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rsid w:val="00034F00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Zvraznencitcia">
    <w:name w:val="Intense Quote"/>
    <w:basedOn w:val="Normlny"/>
    <w:next w:val="Normlny"/>
    <w:link w:val="ZvraznencitciaChar"/>
    <w:qFormat/>
    <w:rsid w:val="00034F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rsid w:val="00034F00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Jemnzvraznenie">
    <w:name w:val="Subtle Emphasis"/>
    <w:qFormat/>
    <w:rsid w:val="00034F00"/>
    <w:rPr>
      <w:i/>
      <w:iCs/>
    </w:rPr>
  </w:style>
  <w:style w:type="character" w:styleId="Intenzvnezvraznenie">
    <w:name w:val="Intense Emphasis"/>
    <w:qFormat/>
    <w:rsid w:val="00034F00"/>
    <w:rPr>
      <w:b/>
      <w:bCs/>
      <w:i/>
      <w:iCs/>
    </w:rPr>
  </w:style>
  <w:style w:type="character" w:styleId="Jemnodkaz">
    <w:name w:val="Subtle Reference"/>
    <w:basedOn w:val="Predvolenpsmoodseku"/>
    <w:qFormat/>
    <w:rsid w:val="00034F00"/>
    <w:rPr>
      <w:smallCaps/>
    </w:rPr>
  </w:style>
  <w:style w:type="character" w:styleId="Zvraznenodkaz">
    <w:name w:val="Intense Reference"/>
    <w:qFormat/>
    <w:rsid w:val="00034F00"/>
    <w:rPr>
      <w:b/>
      <w:bCs/>
      <w:smallCaps/>
    </w:rPr>
  </w:style>
  <w:style w:type="character" w:styleId="Nzovknihy">
    <w:name w:val="Book Title"/>
    <w:basedOn w:val="Predvolenpsmoodseku"/>
    <w:qFormat/>
    <w:rsid w:val="00034F00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qFormat/>
    <w:rsid w:val="00034F00"/>
    <w:pPr>
      <w:outlineLvl w:val="9"/>
    </w:pPr>
  </w:style>
  <w:style w:type="paragraph" w:styleId="Zkladntext">
    <w:name w:val="Body Text"/>
    <w:basedOn w:val="Normlny"/>
    <w:link w:val="ZkladntextChar"/>
    <w:rsid w:val="00034F00"/>
    <w:pPr>
      <w:jc w:val="both"/>
    </w:pPr>
    <w:rPr>
      <w:b/>
      <w:szCs w:val="20"/>
      <w:lang w:val="sk-SK" w:eastAsia="ja-JP"/>
    </w:rPr>
  </w:style>
  <w:style w:type="character" w:customStyle="1" w:styleId="ZkladntextChar">
    <w:name w:val="Základný text Char"/>
    <w:basedOn w:val="Predvolenpsmoodseku"/>
    <w:link w:val="Zkladntext"/>
    <w:rsid w:val="00034F00"/>
    <w:rPr>
      <w:b/>
      <w:sz w:val="24"/>
      <w:lang w:val="sk-SK" w:eastAsia="ja-JP" w:bidi="ar-SA"/>
    </w:rPr>
  </w:style>
  <w:style w:type="paragraph" w:styleId="Zoznamsodrkami">
    <w:name w:val="List Bullet"/>
    <w:basedOn w:val="Normlny"/>
    <w:autoRedefine/>
    <w:rsid w:val="00034F00"/>
    <w:pPr>
      <w:spacing w:before="120"/>
      <w:ind w:left="540"/>
      <w:jc w:val="both"/>
    </w:pPr>
    <w:rPr>
      <w:rFonts w:ascii="Arial" w:hAnsi="Arial" w:cs="Arial"/>
      <w:lang w:val="cs-CZ" w:eastAsia="cs-CZ"/>
    </w:rPr>
  </w:style>
  <w:style w:type="paragraph" w:styleId="Pta">
    <w:name w:val="footer"/>
    <w:basedOn w:val="Normlny"/>
    <w:link w:val="PtaChar"/>
    <w:rsid w:val="00034F00"/>
    <w:pPr>
      <w:tabs>
        <w:tab w:val="center" w:pos="4536"/>
        <w:tab w:val="right" w:pos="9072"/>
      </w:tabs>
    </w:pPr>
    <w:rPr>
      <w:lang w:val="sk-SK"/>
    </w:rPr>
  </w:style>
  <w:style w:type="character" w:customStyle="1" w:styleId="PtaChar">
    <w:name w:val="Päta Char"/>
    <w:basedOn w:val="Predvolenpsmoodseku"/>
    <w:link w:val="Pta"/>
    <w:rsid w:val="00034F00"/>
    <w:rPr>
      <w:sz w:val="24"/>
      <w:szCs w:val="24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unhideWhenUsed/>
    <w:rsid w:val="00034F00"/>
    <w:pPr>
      <w:spacing w:after="120" w:line="480" w:lineRule="auto"/>
      <w:ind w:left="283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34F00"/>
    <w:rPr>
      <w:rFonts w:ascii="Cambria" w:hAnsi="Cambria"/>
      <w:sz w:val="22"/>
      <w:szCs w:val="22"/>
      <w:lang w:val="en-US" w:eastAsia="en-US" w:bidi="en-US"/>
    </w:rPr>
  </w:style>
  <w:style w:type="paragraph" w:styleId="Zarkazkladnhotextu">
    <w:name w:val="Body Text Indent"/>
    <w:basedOn w:val="Normlny"/>
    <w:link w:val="ZarkazkladnhotextuChar"/>
    <w:unhideWhenUsed/>
    <w:rsid w:val="00034F00"/>
    <w:pPr>
      <w:spacing w:after="120" w:line="276" w:lineRule="auto"/>
      <w:ind w:left="283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34F00"/>
    <w:rPr>
      <w:rFonts w:ascii="Cambria" w:hAnsi="Cambria"/>
      <w:sz w:val="22"/>
      <w:szCs w:val="22"/>
      <w:lang w:val="en-US" w:eastAsia="en-US" w:bidi="en-US"/>
    </w:rPr>
  </w:style>
  <w:style w:type="paragraph" w:styleId="Zkladntext3">
    <w:name w:val="Body Text 3"/>
    <w:basedOn w:val="Normlny"/>
    <w:link w:val="Zkladntext3Char"/>
    <w:semiHidden/>
    <w:unhideWhenUsed/>
    <w:rsid w:val="00034F00"/>
    <w:pPr>
      <w:spacing w:after="120" w:line="276" w:lineRule="auto"/>
    </w:pPr>
    <w:rPr>
      <w:rFonts w:ascii="Cambria" w:hAnsi="Cambria"/>
      <w:sz w:val="16"/>
      <w:szCs w:val="16"/>
      <w:lang w:val="en-US" w:eastAsia="en-US" w:bidi="en-US"/>
    </w:rPr>
  </w:style>
  <w:style w:type="character" w:customStyle="1" w:styleId="Zkladntext3Char">
    <w:name w:val="Základný text 3 Char"/>
    <w:basedOn w:val="Predvolenpsmoodseku"/>
    <w:link w:val="Zkladntext3"/>
    <w:semiHidden/>
    <w:rsid w:val="00034F00"/>
    <w:rPr>
      <w:rFonts w:ascii="Cambria" w:hAnsi="Cambria"/>
      <w:sz w:val="16"/>
      <w:szCs w:val="16"/>
      <w:lang w:val="en-US" w:eastAsia="en-US" w:bidi="en-US"/>
    </w:rPr>
  </w:style>
  <w:style w:type="paragraph" w:styleId="Textpoznmkypodiarou">
    <w:name w:val="footnote text"/>
    <w:basedOn w:val="Normlny"/>
    <w:link w:val="TextpoznmkypodiarouChar"/>
    <w:semiHidden/>
    <w:rsid w:val="00034F00"/>
    <w:rPr>
      <w:color w:val="000000"/>
      <w:sz w:val="20"/>
      <w:szCs w:val="20"/>
      <w:lang w:val="en-GB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34F00"/>
    <w:rPr>
      <w:color w:val="000000"/>
      <w:lang w:val="en-GB" w:eastAsia="cs-CZ" w:bidi="ar-SA"/>
    </w:rPr>
  </w:style>
  <w:style w:type="paragraph" w:styleId="Zkladntext2">
    <w:name w:val="Body Text 2"/>
    <w:basedOn w:val="Normlny"/>
    <w:rsid w:val="00034F00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Textkomentra">
    <w:name w:val="annotation text"/>
    <w:basedOn w:val="Normlny"/>
    <w:semiHidden/>
    <w:rsid w:val="00034F00"/>
    <w:rPr>
      <w:szCs w:val="20"/>
      <w:lang w:val="sk-SK"/>
    </w:rPr>
  </w:style>
  <w:style w:type="paragraph" w:customStyle="1" w:styleId="Normlny1">
    <w:name w:val="Normálny1"/>
    <w:basedOn w:val="Normlny"/>
    <w:rsid w:val="00034F00"/>
    <w:rPr>
      <w:lang w:val="en-US" w:eastAsia="en-US"/>
    </w:rPr>
  </w:style>
  <w:style w:type="paragraph" w:customStyle="1" w:styleId="doporlit">
    <w:name w:val="doporlit"/>
    <w:basedOn w:val="Normlny"/>
    <w:rsid w:val="00034F00"/>
    <w:pPr>
      <w:widowControl w:val="0"/>
      <w:tabs>
        <w:tab w:val="left" w:pos="2268"/>
      </w:tabs>
      <w:spacing w:before="120"/>
      <w:ind w:left="2268" w:hanging="2268"/>
    </w:pPr>
    <w:rPr>
      <w:rFonts w:ascii="Arial" w:hAnsi="Arial"/>
      <w:snapToGrid w:val="0"/>
      <w:sz w:val="20"/>
      <w:szCs w:val="20"/>
      <w:lang w:val="sk-SK"/>
    </w:rPr>
  </w:style>
  <w:style w:type="paragraph" w:customStyle="1" w:styleId="tandart">
    <w:name w:val="Štandart"/>
    <w:rsid w:val="00034F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byajntext">
    <w:name w:val="Plain Text"/>
    <w:basedOn w:val="Normlny"/>
    <w:rsid w:val="00034F00"/>
    <w:rPr>
      <w:rFonts w:ascii="Courier New" w:hAnsi="Courier New" w:cs="Courier New"/>
      <w:sz w:val="20"/>
      <w:szCs w:val="20"/>
      <w:lang w:val="sk-SK"/>
    </w:rPr>
  </w:style>
  <w:style w:type="paragraph" w:customStyle="1" w:styleId="Odsekzoznamu1">
    <w:name w:val="Odsek zoznamu1"/>
    <w:basedOn w:val="Normlny"/>
    <w:rsid w:val="00034F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Normlnywebov">
    <w:name w:val="Normal (Web)"/>
    <w:basedOn w:val="Normlny"/>
    <w:uiPriority w:val="99"/>
    <w:rsid w:val="00034F00"/>
    <w:pPr>
      <w:spacing w:before="100" w:beforeAutospacing="1" w:after="100" w:afterAutospacing="1"/>
    </w:pPr>
    <w:rPr>
      <w:rFonts w:eastAsia="Calibri"/>
      <w:lang w:val="sk-SK"/>
    </w:rPr>
  </w:style>
  <w:style w:type="paragraph" w:styleId="Textbubliny">
    <w:name w:val="Balloon Text"/>
    <w:basedOn w:val="Normlny"/>
    <w:semiHidden/>
    <w:rsid w:val="00034F00"/>
    <w:rPr>
      <w:rFonts w:ascii="Tahoma" w:hAnsi="Tahoma" w:cs="Tahoma"/>
      <w:sz w:val="16"/>
      <w:szCs w:val="16"/>
      <w:lang w:val="sk-SK" w:eastAsia="en-US"/>
    </w:rPr>
  </w:style>
  <w:style w:type="character" w:styleId="slostrany">
    <w:name w:val="page number"/>
    <w:basedOn w:val="Predvolenpsmoodseku"/>
    <w:rsid w:val="00034F00"/>
  </w:style>
  <w:style w:type="paragraph" w:styleId="Zarkazkladnhotextu3">
    <w:name w:val="Body Text Indent 3"/>
    <w:basedOn w:val="Normlny"/>
    <w:rsid w:val="00034F00"/>
    <w:pPr>
      <w:spacing w:after="120" w:line="276" w:lineRule="auto"/>
      <w:ind w:left="283"/>
    </w:pPr>
    <w:rPr>
      <w:rFonts w:eastAsia="Calibri"/>
      <w:bCs/>
      <w:sz w:val="16"/>
      <w:szCs w:val="16"/>
      <w:lang w:val="sk-SK" w:eastAsia="en-US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034F0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iaci">
    <w:name w:val="žiaci"/>
    <w:basedOn w:val="Normlny"/>
    <w:autoRedefine/>
    <w:rsid w:val="00034F00"/>
    <w:pPr>
      <w:numPr>
        <w:numId w:val="4"/>
      </w:numPr>
      <w:tabs>
        <w:tab w:val="left" w:pos="170"/>
      </w:tabs>
      <w:spacing w:after="40"/>
      <w:ind w:left="170" w:hanging="170"/>
    </w:pPr>
    <w:rPr>
      <w:i/>
      <w:sz w:val="16"/>
      <w:lang w:val="cs-CZ" w:eastAsia="cs-CZ"/>
    </w:rPr>
  </w:style>
  <w:style w:type="paragraph" w:customStyle="1" w:styleId="Default">
    <w:name w:val="Default"/>
    <w:rsid w:val="00A91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vzarkazkladnhotextu">
    <w:name w:val="Body Text First Indent"/>
    <w:basedOn w:val="Zkladntext"/>
    <w:rsid w:val="00CD2F0E"/>
    <w:pPr>
      <w:spacing w:after="120"/>
      <w:ind w:firstLine="210"/>
      <w:jc w:val="left"/>
    </w:pPr>
    <w:rPr>
      <w:b w:val="0"/>
      <w:szCs w:val="24"/>
      <w:lang w:eastAsia="sk-SK"/>
    </w:rPr>
  </w:style>
  <w:style w:type="paragraph" w:styleId="Prvzarkazkladnhotextu2">
    <w:name w:val="Body Text First Indent 2"/>
    <w:basedOn w:val="Zarkazkladnhotextu"/>
    <w:rsid w:val="00CD2F0E"/>
    <w:pPr>
      <w:spacing w:line="240" w:lineRule="auto"/>
      <w:ind w:firstLine="210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tlPrvzarkazkladnhotextu2Vavo1cmOpakovanzar">
    <w:name w:val="Štýl Prvá zarážka základného textu 2 + Vľavo:  1 cm Opakovaná zar..."/>
    <w:basedOn w:val="Prvzarkazkladnhotextu2"/>
    <w:rsid w:val="00CD2F0E"/>
    <w:pPr>
      <w:numPr>
        <w:numId w:val="5"/>
      </w:numPr>
      <w:spacing w:after="0" w:line="360" w:lineRule="auto"/>
      <w:jc w:val="both"/>
    </w:pPr>
    <w:rPr>
      <w:szCs w:val="20"/>
    </w:rPr>
  </w:style>
  <w:style w:type="character" w:customStyle="1" w:styleId="msoins0">
    <w:name w:val="msoins"/>
    <w:basedOn w:val="Predvolenpsmoodseku"/>
    <w:rsid w:val="00CD2F0E"/>
    <w:rPr>
      <w:rFonts w:ascii="Times New Roman" w:hAnsi="Times New Roman" w:cs="Times New Roman"/>
    </w:rPr>
  </w:style>
  <w:style w:type="character" w:customStyle="1" w:styleId="spelle">
    <w:name w:val="spelle"/>
    <w:basedOn w:val="Predvolenpsmoodseku"/>
    <w:rsid w:val="00CD2F0E"/>
    <w:rPr>
      <w:rFonts w:ascii="Times New Roman" w:hAnsi="Times New Roman" w:cs="Times New Roman"/>
    </w:rPr>
  </w:style>
  <w:style w:type="character" w:styleId="Odkaznapoznmkupodiarou">
    <w:name w:val="footnote reference"/>
    <w:basedOn w:val="Predvolenpsmoodseku"/>
    <w:semiHidden/>
    <w:rsid w:val="00057C3E"/>
    <w:rPr>
      <w:vertAlign w:val="superscript"/>
    </w:rPr>
  </w:style>
  <w:style w:type="character" w:customStyle="1" w:styleId="WW8Num1z0">
    <w:name w:val="WW8Num1z0"/>
    <w:rsid w:val="00717094"/>
    <w:rPr>
      <w:rFonts w:ascii="Symbol" w:hAnsi="Symbol"/>
    </w:rPr>
  </w:style>
  <w:style w:type="paragraph" w:customStyle="1" w:styleId="Obsahtabuky">
    <w:name w:val="Obsah tabuľky"/>
    <w:basedOn w:val="Normlny"/>
    <w:rsid w:val="00A44E4A"/>
    <w:pPr>
      <w:widowControl w:val="0"/>
      <w:suppressLineNumbers/>
      <w:suppressAutoHyphens/>
    </w:pPr>
    <w:rPr>
      <w:rFonts w:eastAsia="Lucida Sans Unicode"/>
      <w:lang w:val="sk-SK"/>
    </w:rPr>
  </w:style>
  <w:style w:type="paragraph" w:customStyle="1" w:styleId="Odstavecseseznamem">
    <w:name w:val="Odstavec se seznamem"/>
    <w:basedOn w:val="Normlny"/>
    <w:qFormat/>
    <w:rsid w:val="003C2C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truktradokumentu">
    <w:name w:val="Document Map"/>
    <w:basedOn w:val="Normlny"/>
    <w:link w:val="truktradokumentuChar"/>
    <w:semiHidden/>
    <w:rsid w:val="003C2CC9"/>
    <w:pPr>
      <w:widowControl w:val="0"/>
      <w:shd w:val="clear" w:color="auto" w:fill="000080"/>
      <w:suppressAutoHyphens/>
    </w:pPr>
    <w:rPr>
      <w:rFonts w:ascii="Tahoma" w:eastAsia="Lucida Sans Unicode" w:hAnsi="Tahoma" w:cs="Tahoma"/>
      <w:lang w:val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C2CC9"/>
    <w:rPr>
      <w:rFonts w:ascii="Tahoma" w:eastAsia="Lucida Sans Unicode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942">
          <w:marLeft w:val="0"/>
          <w:marRight w:val="0"/>
          <w:marTop w:val="0"/>
          <w:marBottom w:val="0"/>
          <w:divBdr>
            <w:top w:val="single" w:sz="8" w:space="0" w:color="0D2E61"/>
            <w:left w:val="single" w:sz="8" w:space="0" w:color="0D2E61"/>
            <w:bottom w:val="single" w:sz="8" w:space="0" w:color="0D2E61"/>
            <w:right w:val="single" w:sz="8" w:space="0" w:color="0D2E61"/>
          </w:divBdr>
        </w:div>
        <w:div w:id="5285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34324649">
          <w:marLeft w:val="0"/>
          <w:marRight w:val="0"/>
          <w:marTop w:val="0"/>
          <w:marBottom w:val="0"/>
          <w:divBdr>
            <w:top w:val="single" w:sz="8" w:space="0" w:color="0D2E61"/>
            <w:left w:val="single" w:sz="8" w:space="0" w:color="0D2E61"/>
            <w:bottom w:val="single" w:sz="8" w:space="0" w:color="0D2E61"/>
            <w:right w:val="single" w:sz="8" w:space="0" w:color="0D2E61"/>
          </w:divBdr>
        </w:div>
        <w:div w:id="1279490509">
          <w:marLeft w:val="0"/>
          <w:marRight w:val="0"/>
          <w:marTop w:val="0"/>
          <w:marBottom w:val="0"/>
          <w:divBdr>
            <w:top w:val="single" w:sz="8" w:space="0" w:color="0D2E61"/>
            <w:left w:val="single" w:sz="8" w:space="0" w:color="0D2E61"/>
            <w:bottom w:val="single" w:sz="8" w:space="0" w:color="0D2E61"/>
            <w:right w:val="single" w:sz="8" w:space="0" w:color="0D2E61"/>
          </w:divBdr>
        </w:div>
        <w:div w:id="1341275386">
          <w:marLeft w:val="0"/>
          <w:marRight w:val="0"/>
          <w:marTop w:val="0"/>
          <w:marBottom w:val="0"/>
          <w:divBdr>
            <w:top w:val="single" w:sz="8" w:space="0" w:color="0D2E61"/>
            <w:left w:val="single" w:sz="8" w:space="0" w:color="0D2E61"/>
            <w:bottom w:val="single" w:sz="8" w:space="0" w:color="0D2E61"/>
            <w:right w:val="single" w:sz="8" w:space="0" w:color="0D2E61"/>
          </w:divBdr>
        </w:div>
        <w:div w:id="1380325825">
          <w:marLeft w:val="0"/>
          <w:marRight w:val="0"/>
          <w:marTop w:val="0"/>
          <w:marBottom w:val="0"/>
          <w:divBdr>
            <w:top w:val="single" w:sz="8" w:space="0" w:color="0D2E61"/>
            <w:left w:val="single" w:sz="8" w:space="0" w:color="0D2E61"/>
            <w:bottom w:val="single" w:sz="8" w:space="0" w:color="0D2E61"/>
            <w:right w:val="single" w:sz="8" w:space="0" w:color="0D2E61"/>
          </w:divBdr>
        </w:div>
        <w:div w:id="1429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29952383">
          <w:marLeft w:val="0"/>
          <w:marRight w:val="0"/>
          <w:marTop w:val="0"/>
          <w:marBottom w:val="0"/>
          <w:divBdr>
            <w:top w:val="single" w:sz="8" w:space="0" w:color="0D2E61"/>
            <w:left w:val="single" w:sz="8" w:space="0" w:color="0D2E61"/>
            <w:bottom w:val="single" w:sz="8" w:space="0" w:color="0D2E61"/>
            <w:right w:val="single" w:sz="8" w:space="0" w:color="0D2E61"/>
          </w:divBdr>
        </w:div>
      </w:divsChild>
    </w:div>
    <w:div w:id="626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Návod na tvorbu školských vzdelávacích programov</vt:lpstr>
    </vt:vector>
  </TitlesOfParts>
  <Company>ŠPÚ</Company>
  <LinksUpToDate>false</LinksUpToDate>
  <CharactersWithSpaces>13954</CharactersWithSpaces>
  <SharedDoc>false</SharedDoc>
  <HLinks>
    <vt:vector size="60" baseType="variant">
      <vt:variant>
        <vt:i4>8192043</vt:i4>
      </vt:variant>
      <vt:variant>
        <vt:i4>27</vt:i4>
      </vt:variant>
      <vt:variant>
        <vt:i4>0</vt:i4>
      </vt:variant>
      <vt:variant>
        <vt:i4>5</vt:i4>
      </vt:variant>
      <vt:variant>
        <vt:lpwstr>http://rozpravky.wz.cz/</vt:lpwstr>
      </vt:variant>
      <vt:variant>
        <vt:lpwstr/>
      </vt:variant>
      <vt:variant>
        <vt:i4>5767193</vt:i4>
      </vt:variant>
      <vt:variant>
        <vt:i4>24</vt:i4>
      </vt:variant>
      <vt:variant>
        <vt:i4>0</vt:i4>
      </vt:variant>
      <vt:variant>
        <vt:i4>5</vt:i4>
      </vt:variant>
      <vt:variant>
        <vt:lpwstr>http://alik.idnes.cz/</vt:lpwstr>
      </vt:variant>
      <vt:variant>
        <vt:lpwstr/>
      </vt:variant>
      <vt:variant>
        <vt:i4>524297</vt:i4>
      </vt:variant>
      <vt:variant>
        <vt:i4>21</vt:i4>
      </vt:variant>
      <vt:variant>
        <vt:i4>0</vt:i4>
      </vt:variant>
      <vt:variant>
        <vt:i4>5</vt:i4>
      </vt:variant>
      <vt:variant>
        <vt:lpwstr>http://malovanky.webnode.sk/</vt:lpwstr>
      </vt:variant>
      <vt:variant>
        <vt:lpwstr/>
      </vt:variant>
      <vt:variant>
        <vt:i4>655378</vt:i4>
      </vt:variant>
      <vt:variant>
        <vt:i4>18</vt:i4>
      </vt:variant>
      <vt:variant>
        <vt:i4>0</vt:i4>
      </vt:variant>
      <vt:variant>
        <vt:i4>5</vt:i4>
      </vt:variant>
      <vt:variant>
        <vt:lpwstr>http://www.e-omalovanky.info/</vt:lpwstr>
      </vt:variant>
      <vt:variant>
        <vt:lpwstr/>
      </vt:variant>
      <vt:variant>
        <vt:i4>655369</vt:i4>
      </vt:variant>
      <vt:variant>
        <vt:i4>15</vt:i4>
      </vt:variant>
      <vt:variant>
        <vt:i4>0</vt:i4>
      </vt:variant>
      <vt:variant>
        <vt:i4>5</vt:i4>
      </vt:variant>
      <vt:variant>
        <vt:lpwstr>http://www.detskestranky.cz/</vt:lpwstr>
      </vt:variant>
      <vt:variant>
        <vt:lpwstr/>
      </vt:variant>
      <vt:variant>
        <vt:i4>1245184</vt:i4>
      </vt:variant>
      <vt:variant>
        <vt:i4>12</vt:i4>
      </vt:variant>
      <vt:variant>
        <vt:i4>0</vt:i4>
      </vt:variant>
      <vt:variant>
        <vt:i4>5</vt:i4>
      </vt:variant>
      <vt:variant>
        <vt:lpwstr>http://www.detsky-web.cz/news.php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>http://pekarikova.szm.sk/fantazia4.html</vt:lpwstr>
      </vt:variant>
      <vt:variant>
        <vt:lpwstr/>
      </vt:variant>
      <vt:variant>
        <vt:i4>7667745</vt:i4>
      </vt:variant>
      <vt:variant>
        <vt:i4>6</vt:i4>
      </vt:variant>
      <vt:variant>
        <vt:i4>0</vt:i4>
      </vt:variant>
      <vt:variant>
        <vt:i4>5</vt:i4>
      </vt:variant>
      <vt:variant>
        <vt:lpwstr>http://www.infovek.sk/predmety/hudvych/html/deti/detske.htm</vt:lpwstr>
      </vt:variant>
      <vt:variant>
        <vt:lpwstr/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>http://www.alinka.sk/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http://www.poezia.estranky.cz/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na tvorbu školských vzdelávacích programov</dc:title>
  <dc:creator>Mgr. Eva Tunegova</dc:creator>
  <cp:lastModifiedBy>Bc. Anna Kotianová</cp:lastModifiedBy>
  <cp:revision>24</cp:revision>
  <cp:lastPrinted>2022-01-12T08:28:00Z</cp:lastPrinted>
  <dcterms:created xsi:type="dcterms:W3CDTF">2023-03-02T10:23:00Z</dcterms:created>
  <dcterms:modified xsi:type="dcterms:W3CDTF">2023-03-12T17:21:00Z</dcterms:modified>
</cp:coreProperties>
</file>